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AC" w:rsidRDefault="00197AC3" w:rsidP="00197AC3">
      <w:pPr>
        <w:pStyle w:val="Overskrift2"/>
        <w:ind w:left="7799" w:firstLine="709"/>
        <w:jc w:val="both"/>
        <w:rPr>
          <w:rFonts w:asciiTheme="minorHAnsi" w:hAnsiTheme="minorHAnsi" w:cs="Times New Roman"/>
          <w:b w:val="0"/>
          <w:bCs w:val="0"/>
          <w:i w:val="0"/>
          <w:iCs w:val="0"/>
          <w:sz w:val="24"/>
          <w:szCs w:val="24"/>
          <w:shd w:val="clear" w:color="auto" w:fill="00FFFF"/>
        </w:rPr>
      </w:pPr>
      <w:bookmarkStart w:id="0" w:name="_Toc397595614"/>
      <w:r>
        <w:rPr>
          <w:noProof/>
          <w:lang w:eastAsia="da-DK" w:bidi="ar-SA"/>
        </w:rPr>
        <w:drawing>
          <wp:inline distT="0" distB="0" distL="0" distR="0" wp14:anchorId="33C60DBF" wp14:editId="500A1B26">
            <wp:extent cx="1137285" cy="1637665"/>
            <wp:effectExtent l="0" t="0" r="5715" b="635"/>
            <wp:docPr id="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7AC3" w:rsidRPr="00197AC3" w:rsidRDefault="00197AC3" w:rsidP="00197AC3"/>
    <w:p w:rsidR="00A802AC" w:rsidRPr="00197AC3" w:rsidRDefault="00F16F19" w:rsidP="00197AC3">
      <w:pPr>
        <w:pStyle w:val="Overskrift1"/>
        <w:numPr>
          <w:ilvl w:val="0"/>
          <w:numId w:val="0"/>
        </w:numPr>
        <w:ind w:left="3261" w:firstLine="284"/>
        <w:rPr>
          <w:rFonts w:asciiTheme="minorHAnsi" w:hAnsiTheme="minorHAnsi" w:cs="Times New Roman"/>
          <w:sz w:val="72"/>
          <w:szCs w:val="72"/>
        </w:rPr>
      </w:pPr>
      <w:bookmarkStart w:id="1" w:name="_Toc366567165"/>
      <w:bookmarkStart w:id="2" w:name="_Toc397595615"/>
      <w:r>
        <w:rPr>
          <w:rFonts w:asciiTheme="minorHAnsi" w:hAnsiTheme="minorHAnsi" w:cs="Times New Roman"/>
          <w:sz w:val="72"/>
          <w:szCs w:val="72"/>
        </w:rPr>
        <w:t>Kontrakt</w:t>
      </w:r>
      <w:bookmarkEnd w:id="1"/>
      <w:bookmarkEnd w:id="2"/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</w:rPr>
      </w:pPr>
    </w:p>
    <w:p w:rsidR="00A802AC" w:rsidRPr="00B707FF" w:rsidRDefault="00EE7F82" w:rsidP="00BE3A3A">
      <w:pPr>
        <w:spacing w:line="264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B707FF">
        <w:rPr>
          <w:rFonts w:asciiTheme="minorHAnsi" w:hAnsiTheme="minorHAnsi" w:cs="Times New Roman"/>
          <w:b/>
          <w:sz w:val="32"/>
          <w:szCs w:val="32"/>
        </w:rPr>
        <w:t>om</w:t>
      </w: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B707FF">
        <w:rPr>
          <w:rFonts w:asciiTheme="minorHAnsi" w:hAnsiTheme="minorHAnsi" w:cs="Times New Roman"/>
          <w:b/>
          <w:sz w:val="32"/>
          <w:szCs w:val="32"/>
        </w:rPr>
        <w:t>levering</w:t>
      </w:r>
    </w:p>
    <w:p w:rsidR="00A802AC" w:rsidRDefault="00A802AC" w:rsidP="00BE3A3A">
      <w:pPr>
        <w:spacing w:line="264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B707FF">
        <w:rPr>
          <w:rFonts w:asciiTheme="minorHAnsi" w:hAnsiTheme="minorHAnsi" w:cs="Times New Roman"/>
          <w:b/>
          <w:sz w:val="32"/>
          <w:szCs w:val="32"/>
        </w:rPr>
        <w:t>af</w:t>
      </w:r>
    </w:p>
    <w:p w:rsidR="00F16F19" w:rsidRPr="00B707FF" w:rsidRDefault="0076513F" w:rsidP="00BE3A3A">
      <w:pPr>
        <w:spacing w:line="264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>
        <w:rPr>
          <w:rFonts w:asciiTheme="minorHAnsi" w:hAnsiTheme="minorHAnsi" w:cs="Times New Roman"/>
          <w:b/>
          <w:sz w:val="32"/>
          <w:szCs w:val="32"/>
        </w:rPr>
        <w:t xml:space="preserve">en hjemmeside </w:t>
      </w:r>
    </w:p>
    <w:p w:rsidR="00A802AC" w:rsidRPr="00B707FF" w:rsidRDefault="00A802AC" w:rsidP="00197AC3">
      <w:pPr>
        <w:spacing w:line="264" w:lineRule="auto"/>
        <w:rPr>
          <w:rFonts w:asciiTheme="minorHAnsi" w:hAnsiTheme="minorHAnsi" w:cs="Times New Roman"/>
        </w:rPr>
      </w:pP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  <w:b/>
        </w:rPr>
      </w:pP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  <w:b/>
          <w:sz w:val="28"/>
        </w:rPr>
      </w:pPr>
      <w:r w:rsidRPr="00B707FF">
        <w:rPr>
          <w:rFonts w:asciiTheme="minorHAnsi" w:hAnsiTheme="minorHAnsi" w:cs="Times New Roman"/>
          <w:b/>
          <w:sz w:val="28"/>
        </w:rPr>
        <w:t>mellem</w:t>
      </w: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  <w:b/>
          <w:sz w:val="28"/>
        </w:rPr>
      </w:pPr>
    </w:p>
    <w:p w:rsidR="00A802AC" w:rsidRDefault="00A802AC" w:rsidP="00BE3A3A">
      <w:pPr>
        <w:spacing w:line="264" w:lineRule="auto"/>
        <w:jc w:val="center"/>
        <w:rPr>
          <w:rFonts w:asciiTheme="minorHAnsi" w:hAnsiTheme="minorHAnsi" w:cs="Times New Roman"/>
          <w:sz w:val="28"/>
        </w:rPr>
      </w:pPr>
      <w:r w:rsidRPr="00B707FF">
        <w:rPr>
          <w:rFonts w:asciiTheme="minorHAnsi" w:hAnsiTheme="minorHAnsi" w:cs="Times New Roman"/>
          <w:sz w:val="28"/>
        </w:rPr>
        <w:t xml:space="preserve"> </w:t>
      </w:r>
      <w:r w:rsidR="00F16F19">
        <w:rPr>
          <w:rFonts w:asciiTheme="minorHAnsi" w:hAnsiTheme="minorHAnsi" w:cs="Times New Roman"/>
          <w:sz w:val="28"/>
        </w:rPr>
        <w:t xml:space="preserve">Hillerød </w:t>
      </w:r>
      <w:r w:rsidR="00F72284" w:rsidRPr="00B707FF">
        <w:rPr>
          <w:rFonts w:asciiTheme="minorHAnsi" w:hAnsiTheme="minorHAnsi" w:cs="Times New Roman"/>
          <w:sz w:val="28"/>
        </w:rPr>
        <w:t>Kommune</w:t>
      </w:r>
    </w:p>
    <w:p w:rsidR="00F16F19" w:rsidRPr="00B707FF" w:rsidRDefault="00F16F19" w:rsidP="00BE3A3A">
      <w:pPr>
        <w:spacing w:line="264" w:lineRule="auto"/>
        <w:jc w:val="center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>Trollesmindealle 27</w:t>
      </w:r>
    </w:p>
    <w:p w:rsidR="00A802AC" w:rsidRDefault="00F16F19" w:rsidP="00BE3A3A">
      <w:pPr>
        <w:spacing w:line="264" w:lineRule="auto"/>
        <w:jc w:val="center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>3400 Hillerød</w:t>
      </w:r>
    </w:p>
    <w:p w:rsidR="00A802AC" w:rsidRPr="00B707FF" w:rsidRDefault="00F16F19" w:rsidP="00F16F19">
      <w:pPr>
        <w:spacing w:line="264" w:lineRule="auto"/>
        <w:jc w:val="center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>CVR.nr. 29189366</w:t>
      </w:r>
    </w:p>
    <w:p w:rsidR="00A802AC" w:rsidRPr="00B707FF" w:rsidRDefault="00F16F19" w:rsidP="00BE3A3A">
      <w:pPr>
        <w:spacing w:line="264" w:lineRule="auto"/>
        <w:jc w:val="center"/>
        <w:rPr>
          <w:rFonts w:asciiTheme="minorHAnsi" w:hAnsiTheme="minorHAnsi" w:cs="Times New Roman"/>
          <w:sz w:val="28"/>
        </w:rPr>
      </w:pPr>
      <w:r w:rsidRPr="00B707FF">
        <w:rPr>
          <w:rFonts w:asciiTheme="minorHAnsi" w:hAnsiTheme="minorHAnsi" w:cs="Times New Roman"/>
          <w:sz w:val="28"/>
        </w:rPr>
        <w:t xml:space="preserve"> </w:t>
      </w:r>
      <w:r w:rsidR="00A802AC" w:rsidRPr="00B707FF">
        <w:rPr>
          <w:rFonts w:asciiTheme="minorHAnsi" w:hAnsiTheme="minorHAnsi" w:cs="Times New Roman"/>
          <w:sz w:val="28"/>
        </w:rPr>
        <w:t xml:space="preserve">(herefter benævnt </w:t>
      </w:r>
      <w:r w:rsidR="003C406B">
        <w:rPr>
          <w:rFonts w:asciiTheme="minorHAnsi" w:hAnsiTheme="minorHAnsi" w:cs="Times New Roman"/>
          <w:sz w:val="28"/>
        </w:rPr>
        <w:t>Kunden</w:t>
      </w:r>
      <w:r w:rsidR="00A802AC" w:rsidRPr="00B707FF">
        <w:rPr>
          <w:rFonts w:asciiTheme="minorHAnsi" w:hAnsiTheme="minorHAnsi" w:cs="Times New Roman"/>
          <w:sz w:val="28"/>
        </w:rPr>
        <w:t>)</w:t>
      </w: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  <w:b/>
          <w:sz w:val="28"/>
        </w:rPr>
      </w:pP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  <w:b/>
          <w:sz w:val="28"/>
        </w:rPr>
      </w:pP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  <w:b/>
          <w:sz w:val="28"/>
        </w:rPr>
      </w:pPr>
      <w:r w:rsidRPr="00B707FF">
        <w:rPr>
          <w:rFonts w:asciiTheme="minorHAnsi" w:hAnsiTheme="minorHAnsi" w:cs="Times New Roman"/>
          <w:b/>
          <w:sz w:val="28"/>
        </w:rPr>
        <w:t>og</w:t>
      </w: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  <w:b/>
          <w:sz w:val="28"/>
        </w:rPr>
      </w:pP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  <w:b/>
          <w:sz w:val="28"/>
        </w:rPr>
      </w:pPr>
    </w:p>
    <w:p w:rsidR="00A802AC" w:rsidRPr="00B707FF" w:rsidRDefault="0088037D" w:rsidP="00BE3A3A">
      <w:pPr>
        <w:spacing w:line="264" w:lineRule="auto"/>
        <w:jc w:val="center"/>
        <w:rPr>
          <w:rFonts w:asciiTheme="minorHAnsi" w:hAnsiTheme="minorHAnsi" w:cs="Times New Roman"/>
          <w:sz w:val="28"/>
        </w:rPr>
      </w:pPr>
      <w:r w:rsidRPr="00B707FF">
        <w:rPr>
          <w:rFonts w:asciiTheme="minorHAnsi" w:hAnsiTheme="minorHAnsi" w:cs="Times New Roman"/>
          <w:sz w:val="28"/>
          <w:shd w:val="clear" w:color="auto" w:fill="D9D9D9" w:themeFill="background1" w:themeFillShade="D9"/>
        </w:rPr>
        <w:t>[</w:t>
      </w:r>
      <w:r w:rsidR="00F72284" w:rsidRPr="00B707FF">
        <w:rPr>
          <w:rFonts w:asciiTheme="minorHAnsi" w:hAnsiTheme="minorHAnsi" w:cs="Times New Roman"/>
          <w:sz w:val="28"/>
          <w:shd w:val="clear" w:color="auto" w:fill="D9D9D9" w:themeFill="background1" w:themeFillShade="D9"/>
        </w:rPr>
        <w:t>Leverandør</w:t>
      </w:r>
      <w:r w:rsidRPr="00B707FF">
        <w:rPr>
          <w:rFonts w:asciiTheme="minorHAnsi" w:hAnsiTheme="minorHAnsi" w:cs="Times New Roman"/>
          <w:sz w:val="28"/>
          <w:shd w:val="clear" w:color="auto" w:fill="D9D9D9" w:themeFill="background1" w:themeFillShade="D9"/>
        </w:rPr>
        <w:t>]</w:t>
      </w:r>
    </w:p>
    <w:p w:rsidR="00A802AC" w:rsidRPr="00B707FF" w:rsidRDefault="0088037D" w:rsidP="00BE3A3A">
      <w:pPr>
        <w:spacing w:line="264" w:lineRule="auto"/>
        <w:jc w:val="center"/>
        <w:rPr>
          <w:rFonts w:asciiTheme="minorHAnsi" w:hAnsiTheme="minorHAnsi" w:cs="Times New Roman"/>
          <w:sz w:val="28"/>
        </w:rPr>
      </w:pPr>
      <w:r w:rsidRPr="00B707FF">
        <w:rPr>
          <w:rFonts w:asciiTheme="minorHAnsi" w:hAnsiTheme="minorHAnsi" w:cs="Times New Roman"/>
          <w:sz w:val="28"/>
          <w:shd w:val="clear" w:color="auto" w:fill="D9D9D9" w:themeFill="background1" w:themeFillShade="D9"/>
        </w:rPr>
        <w:t>[</w:t>
      </w:r>
      <w:r w:rsidR="00A802AC" w:rsidRPr="00B707FF">
        <w:rPr>
          <w:rFonts w:asciiTheme="minorHAnsi" w:hAnsiTheme="minorHAnsi" w:cs="Times New Roman"/>
          <w:sz w:val="28"/>
          <w:shd w:val="clear" w:color="auto" w:fill="D9D9D9" w:themeFill="background1" w:themeFillShade="D9"/>
        </w:rPr>
        <w:t>Adresse</w:t>
      </w:r>
      <w:r w:rsidRPr="00B707FF">
        <w:rPr>
          <w:rFonts w:asciiTheme="minorHAnsi" w:hAnsiTheme="minorHAnsi" w:cs="Times New Roman"/>
          <w:sz w:val="28"/>
          <w:shd w:val="clear" w:color="auto" w:fill="D9D9D9" w:themeFill="background1" w:themeFillShade="D9"/>
        </w:rPr>
        <w:t>]</w:t>
      </w:r>
    </w:p>
    <w:p w:rsidR="00A802AC" w:rsidRPr="00B707FF" w:rsidRDefault="0088037D" w:rsidP="00BE3A3A">
      <w:pPr>
        <w:spacing w:line="264" w:lineRule="auto"/>
        <w:jc w:val="center"/>
        <w:rPr>
          <w:rFonts w:asciiTheme="minorHAnsi" w:hAnsiTheme="minorHAnsi" w:cs="Times New Roman"/>
          <w:sz w:val="28"/>
        </w:rPr>
      </w:pPr>
      <w:r w:rsidRPr="00B707FF">
        <w:rPr>
          <w:rFonts w:asciiTheme="minorHAnsi" w:hAnsiTheme="minorHAnsi" w:cs="Times New Roman"/>
          <w:sz w:val="28"/>
          <w:shd w:val="clear" w:color="auto" w:fill="D9D9D9" w:themeFill="background1" w:themeFillShade="D9"/>
        </w:rPr>
        <w:t>[</w:t>
      </w:r>
      <w:r w:rsidR="00A802AC" w:rsidRPr="00B707FF">
        <w:rPr>
          <w:rFonts w:asciiTheme="minorHAnsi" w:hAnsiTheme="minorHAnsi" w:cs="Times New Roman"/>
          <w:sz w:val="28"/>
          <w:shd w:val="clear" w:color="auto" w:fill="D9D9D9" w:themeFill="background1" w:themeFillShade="D9"/>
        </w:rPr>
        <w:t>Postnr., by</w:t>
      </w:r>
      <w:r w:rsidRPr="00B707FF">
        <w:rPr>
          <w:rFonts w:asciiTheme="minorHAnsi" w:hAnsiTheme="minorHAnsi" w:cs="Times New Roman"/>
          <w:sz w:val="28"/>
          <w:shd w:val="clear" w:color="auto" w:fill="D9D9D9" w:themeFill="background1" w:themeFillShade="D9"/>
        </w:rPr>
        <w:t>]</w:t>
      </w:r>
    </w:p>
    <w:p w:rsidR="00A802AC" w:rsidRPr="00B707FF" w:rsidRDefault="0088037D" w:rsidP="00BE3A3A">
      <w:pPr>
        <w:spacing w:line="264" w:lineRule="auto"/>
        <w:jc w:val="center"/>
        <w:rPr>
          <w:rFonts w:asciiTheme="minorHAnsi" w:hAnsiTheme="minorHAnsi" w:cs="Times New Roman"/>
          <w:sz w:val="28"/>
        </w:rPr>
      </w:pPr>
      <w:r w:rsidRPr="00B707FF">
        <w:rPr>
          <w:rFonts w:asciiTheme="minorHAnsi" w:hAnsiTheme="minorHAnsi" w:cs="Times New Roman"/>
          <w:sz w:val="28"/>
          <w:shd w:val="clear" w:color="auto" w:fill="D9D9D9" w:themeFill="background1" w:themeFillShade="D9"/>
        </w:rPr>
        <w:t>[</w:t>
      </w:r>
      <w:r w:rsidR="00A802AC" w:rsidRPr="00B707FF">
        <w:rPr>
          <w:rFonts w:asciiTheme="minorHAnsi" w:hAnsiTheme="minorHAnsi" w:cs="Times New Roman"/>
          <w:sz w:val="28"/>
          <w:shd w:val="clear" w:color="auto" w:fill="D9D9D9" w:themeFill="background1" w:themeFillShade="D9"/>
        </w:rPr>
        <w:t>CVR.nr.</w:t>
      </w:r>
      <w:r w:rsidRPr="00B707FF">
        <w:rPr>
          <w:rFonts w:asciiTheme="minorHAnsi" w:hAnsiTheme="minorHAnsi" w:cs="Times New Roman"/>
          <w:sz w:val="28"/>
          <w:shd w:val="clear" w:color="auto" w:fill="D9D9D9" w:themeFill="background1" w:themeFillShade="D9"/>
        </w:rPr>
        <w:t>]</w:t>
      </w:r>
    </w:p>
    <w:p w:rsidR="00A802AC" w:rsidRPr="00B707FF" w:rsidRDefault="00A802AC" w:rsidP="00BE3A3A">
      <w:pPr>
        <w:spacing w:line="264" w:lineRule="auto"/>
        <w:jc w:val="center"/>
        <w:rPr>
          <w:rFonts w:asciiTheme="minorHAnsi" w:hAnsiTheme="minorHAnsi" w:cs="Times New Roman"/>
          <w:sz w:val="28"/>
        </w:rPr>
      </w:pPr>
      <w:r w:rsidRPr="00B707FF">
        <w:rPr>
          <w:rFonts w:asciiTheme="minorHAnsi" w:hAnsiTheme="minorHAnsi" w:cs="Times New Roman"/>
          <w:sz w:val="28"/>
        </w:rPr>
        <w:t xml:space="preserve">(herefter benævnt </w:t>
      </w:r>
      <w:r w:rsidR="00F72284" w:rsidRPr="00B707FF">
        <w:rPr>
          <w:rFonts w:asciiTheme="minorHAnsi" w:hAnsiTheme="minorHAnsi" w:cs="Times New Roman"/>
          <w:sz w:val="28"/>
        </w:rPr>
        <w:t>Leverandør</w:t>
      </w:r>
      <w:r w:rsidRPr="00B707FF">
        <w:rPr>
          <w:rFonts w:asciiTheme="minorHAnsi" w:hAnsiTheme="minorHAnsi" w:cs="Times New Roman"/>
          <w:sz w:val="28"/>
        </w:rPr>
        <w:t>en)</w:t>
      </w:r>
    </w:p>
    <w:p w:rsidR="00A802AC" w:rsidRPr="00B707FF" w:rsidRDefault="00A802AC" w:rsidP="00BE3A3A">
      <w:pPr>
        <w:pageBreakBefore/>
        <w:spacing w:line="264" w:lineRule="auto"/>
        <w:jc w:val="both"/>
        <w:rPr>
          <w:rFonts w:asciiTheme="minorHAnsi" w:hAnsiTheme="minorHAnsi" w:cs="Times New Roman"/>
          <w:b/>
          <w:sz w:val="28"/>
          <w:szCs w:val="28"/>
        </w:rPr>
      </w:pPr>
      <w:r w:rsidRPr="00B707FF">
        <w:rPr>
          <w:rFonts w:asciiTheme="minorHAnsi" w:hAnsiTheme="minorHAnsi" w:cs="Times New Roman"/>
          <w:b/>
          <w:sz w:val="28"/>
          <w:szCs w:val="28"/>
        </w:rPr>
        <w:lastRenderedPageBreak/>
        <w:t>Indholdsfortegnelse</w:t>
      </w:r>
    </w:p>
    <w:p w:rsidR="00A802AC" w:rsidRPr="00B707FF" w:rsidRDefault="00A802AC" w:rsidP="00BE3A3A">
      <w:pPr>
        <w:jc w:val="both"/>
        <w:rPr>
          <w:rFonts w:asciiTheme="minorHAnsi" w:hAnsiTheme="minorHAnsi" w:cs="Times New Roman"/>
          <w:sz w:val="28"/>
          <w:szCs w:val="28"/>
        </w:rPr>
        <w:sectPr w:rsidR="00A802AC" w:rsidRPr="00B707FF" w:rsidSect="005D3A0F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274" w:bottom="1134" w:left="1134" w:header="708" w:footer="708" w:gutter="0"/>
          <w:cols w:space="708"/>
          <w:titlePg/>
          <w:docGrid w:linePitch="360"/>
        </w:sectPr>
      </w:pPr>
    </w:p>
    <w:p w:rsidR="005D6486" w:rsidRDefault="006745E5">
      <w:pPr>
        <w:pStyle w:val="Indholdsfortegnelse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da-DK" w:bidi="ar-SA"/>
        </w:rPr>
      </w:pPr>
      <w:r w:rsidRPr="00B707FF">
        <w:rPr>
          <w:rFonts w:asciiTheme="minorHAnsi" w:hAnsiTheme="minorHAnsi" w:cs="Times New Roman"/>
        </w:rPr>
        <w:lastRenderedPageBreak/>
        <w:fldChar w:fldCharType="begin"/>
      </w:r>
      <w:r w:rsidR="00A802AC" w:rsidRPr="00B707FF">
        <w:rPr>
          <w:rFonts w:asciiTheme="minorHAnsi" w:hAnsiTheme="minorHAnsi" w:cs="Times New Roman"/>
        </w:rPr>
        <w:instrText xml:space="preserve"> TOC \o "1-3" \h \z \u </w:instrText>
      </w:r>
      <w:r w:rsidRPr="00B707FF">
        <w:rPr>
          <w:rFonts w:asciiTheme="minorHAnsi" w:hAnsiTheme="minorHAnsi" w:cs="Times New Roman"/>
        </w:rPr>
        <w:fldChar w:fldCharType="separate"/>
      </w:r>
      <w:hyperlink w:anchor="_Toc397595614" w:history="1">
        <w:r w:rsidR="005D6486" w:rsidRPr="00BB5F70">
          <w:rPr>
            <w:rStyle w:val="Hyperlink"/>
            <w:noProof/>
            <w:lang w:eastAsia="da-DK" w:bidi="ar-SA"/>
          </w:rPr>
          <w:drawing>
            <wp:inline distT="0" distB="0" distL="0" distR="0" wp14:anchorId="33C60DBF" wp14:editId="500A1B26">
              <wp:extent cx="1137285" cy="1637665"/>
              <wp:effectExtent l="0" t="0" r="5715" b="635"/>
              <wp:docPr id="1" name="Billed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285" cy="163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_Toc397595614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1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15" w:history="1">
        <w:r w:rsidR="005D6486" w:rsidRPr="00BB5F70">
          <w:rPr>
            <w:rStyle w:val="Hyperlink"/>
            <w:noProof/>
          </w:rPr>
          <w:t>Kontrakt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_Toc397595615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1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566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16" w:history="1">
        <w:r w:rsidR="005D6486" w:rsidRPr="00BB5F70">
          <w:rPr>
            <w:rStyle w:val="Hyperlink"/>
            <w:noProof/>
            <w:kern w:val="24"/>
          </w:rPr>
          <w:t>1.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Formål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_Toc397595616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4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566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17" w:history="1">
        <w:r w:rsidR="005D6486" w:rsidRPr="00BB5F70">
          <w:rPr>
            <w:rStyle w:val="Hyperlink"/>
            <w:noProof/>
            <w:kern w:val="24"/>
          </w:rPr>
          <w:t>2.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Definitioner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_Toc397595617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4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566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18" w:history="1">
        <w:r w:rsidR="005D6486" w:rsidRPr="00BB5F70">
          <w:rPr>
            <w:rStyle w:val="Hyperlink"/>
            <w:noProof/>
            <w:kern w:val="24"/>
          </w:rPr>
          <w:t>3.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Kontraktgrundlag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_Toc397595618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5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566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19" w:history="1">
        <w:r w:rsidR="005D6486" w:rsidRPr="00F96A5D">
          <w:rPr>
            <w:rStyle w:val="Hyperlink"/>
            <w:noProof/>
            <w:kern w:val="24"/>
          </w:rPr>
          <w:t>4.</w:t>
        </w:r>
        <w:r w:rsidR="005D6486" w:rsidRPr="00F96A5D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F96A5D">
          <w:rPr>
            <w:rStyle w:val="Hyperlink"/>
            <w:noProof/>
          </w:rPr>
          <w:t>Kontraktperioden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_Toc397595619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5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566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20" w:history="1">
        <w:r w:rsidR="005D6486" w:rsidRPr="00BB5F70">
          <w:rPr>
            <w:rStyle w:val="Hyperlink"/>
            <w:noProof/>
            <w:kern w:val="24"/>
          </w:rPr>
          <w:t>5.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Kontraktens omfang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_Toc397595620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5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566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21" w:history="1">
        <w:r w:rsidR="005D6486" w:rsidRPr="00BB5F70">
          <w:rPr>
            <w:rStyle w:val="Hyperlink"/>
            <w:noProof/>
            <w:kern w:val="24"/>
          </w:rPr>
          <w:t>6.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Implementering, Installation og vedligehold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_Toc397595621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5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566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22" w:history="1">
        <w:r w:rsidR="005D6486" w:rsidRPr="00BB5F70">
          <w:rPr>
            <w:rStyle w:val="Hyperlink"/>
            <w:noProof/>
            <w:kern w:val="24"/>
          </w:rPr>
          <w:t>7.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Rettigheder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_Toc397595622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6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566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23" w:history="1">
        <w:r w:rsidR="005D6486" w:rsidRPr="00BB5F70">
          <w:rPr>
            <w:rStyle w:val="Hyperlink"/>
            <w:noProof/>
            <w:kern w:val="24"/>
          </w:rPr>
          <w:t>8.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Kontakt mellem Kunden og Leverandøren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_Toc397595623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6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566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24" w:history="1">
        <w:r w:rsidR="005D6486" w:rsidRPr="00BB5F70">
          <w:rPr>
            <w:rStyle w:val="Hyperlink"/>
            <w:noProof/>
            <w:kern w:val="24"/>
          </w:rPr>
          <w:t>9.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Leveringsbetingelser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_Toc397595624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6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25" w:history="1">
        <w:r w:rsidR="005D6486" w:rsidRPr="00BB5F70">
          <w:rPr>
            <w:rStyle w:val="Hyperlink"/>
            <w:noProof/>
            <w:kern w:val="24"/>
          </w:rPr>
          <w:t>10.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Afprøvning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_Toc397595625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6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26" w:history="1">
        <w:r w:rsidR="005D6486" w:rsidRPr="00BB5F70">
          <w:rPr>
            <w:rStyle w:val="Hyperlink"/>
            <w:noProof/>
            <w:kern w:val="24"/>
          </w:rPr>
          <w:t>11.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Tidsplan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_Toc397595626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6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27" w:history="1">
        <w:r w:rsidR="005D6486" w:rsidRPr="00BB5F70">
          <w:rPr>
            <w:rStyle w:val="Hyperlink"/>
            <w:noProof/>
            <w:kern w:val="24"/>
          </w:rPr>
          <w:t>12.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Vedligeholdelse og support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_Toc397595627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7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28" w:history="1">
        <w:r w:rsidR="005D6486" w:rsidRPr="00BB5F70">
          <w:rPr>
            <w:rStyle w:val="Hyperlink"/>
            <w:noProof/>
            <w:kern w:val="24"/>
          </w:rPr>
          <w:t>13.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Priser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_Toc397595628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7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29" w:history="1">
        <w:r w:rsidR="005D6486" w:rsidRPr="00BB5F70">
          <w:rPr>
            <w:rStyle w:val="Hyperlink"/>
            <w:noProof/>
            <w:kern w:val="24"/>
          </w:rPr>
          <w:t>14.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Prisregulering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_Toc397595629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7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30" w:history="1">
        <w:r w:rsidR="005D6486" w:rsidRPr="00BB5F70">
          <w:rPr>
            <w:rStyle w:val="Hyperlink"/>
            <w:noProof/>
            <w:kern w:val="24"/>
          </w:rPr>
          <w:t>15.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Elektronisk fakturering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_Toc397595630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7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31" w:history="1">
        <w:r w:rsidR="005D6486" w:rsidRPr="00BB5F70">
          <w:rPr>
            <w:rStyle w:val="Hyperlink"/>
            <w:noProof/>
            <w:kern w:val="24"/>
          </w:rPr>
          <w:t>16.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Betaling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_Toc397595631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9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32" w:history="1">
        <w:r w:rsidR="005D6486" w:rsidRPr="00BB5F70">
          <w:rPr>
            <w:rStyle w:val="Hyperlink"/>
            <w:noProof/>
            <w:kern w:val="24"/>
          </w:rPr>
          <w:t>17.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Produkt-, person- og erhvervsansvarsforsikring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_Toc397595632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9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33" w:history="1">
        <w:r w:rsidR="005D6486" w:rsidRPr="00BB5F70">
          <w:rPr>
            <w:rStyle w:val="Hyperlink"/>
            <w:noProof/>
            <w:kern w:val="24"/>
          </w:rPr>
          <w:t>18.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Love, myndighedskrav mm.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_Toc397595633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9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34" w:history="1">
        <w:r w:rsidR="005D6486" w:rsidRPr="00BB5F70">
          <w:rPr>
            <w:rStyle w:val="Hyperlink"/>
            <w:noProof/>
            <w:kern w:val="24"/>
          </w:rPr>
          <w:t>19.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Tavshedspligt, aktindsigt, reference og markedsføring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_Toc397595634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10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35" w:history="1">
        <w:r w:rsidR="005D6486" w:rsidRPr="00BB5F70">
          <w:rPr>
            <w:rStyle w:val="Hyperlink"/>
            <w:noProof/>
            <w:kern w:val="24"/>
          </w:rPr>
          <w:t>20.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Data og datasikkerhed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_Toc397595635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10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36" w:history="1">
        <w:r w:rsidR="005D6486" w:rsidRPr="00BB5F70">
          <w:rPr>
            <w:rStyle w:val="Hyperlink"/>
            <w:noProof/>
            <w:kern w:val="24"/>
          </w:rPr>
          <w:t>21.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Underleverandører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_Toc397595636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10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37" w:history="1">
        <w:r w:rsidR="005D6486" w:rsidRPr="00BB5F70">
          <w:rPr>
            <w:rStyle w:val="Hyperlink"/>
            <w:noProof/>
            <w:kern w:val="24"/>
          </w:rPr>
          <w:t>22.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Miljø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_Toc397595637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10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38" w:history="1">
        <w:r w:rsidR="005D6486" w:rsidRPr="00BB5F70">
          <w:rPr>
            <w:rStyle w:val="Hyperlink"/>
            <w:noProof/>
            <w:kern w:val="24"/>
          </w:rPr>
          <w:t>23.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Socialt ansvar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_Toc397595638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10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39" w:history="1">
        <w:r w:rsidR="005D6486" w:rsidRPr="00BB5F70">
          <w:rPr>
            <w:rStyle w:val="Hyperlink"/>
            <w:noProof/>
            <w:kern w:val="24"/>
          </w:rPr>
          <w:t>24.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Overdragelse af rettigheder og forpligtelser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_Toc397595639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11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40" w:history="1">
        <w:r w:rsidR="005D6486" w:rsidRPr="00BB5F70">
          <w:rPr>
            <w:rStyle w:val="Hyperlink"/>
            <w:noProof/>
            <w:kern w:val="24"/>
          </w:rPr>
          <w:t>25.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Misligholdelse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_Toc397595640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11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41" w:history="1">
        <w:r w:rsidR="005D6486" w:rsidRPr="00BB5F70">
          <w:rPr>
            <w:rStyle w:val="Hyperlink"/>
            <w:noProof/>
          </w:rPr>
          <w:t>25.1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Kundens betaling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_Toc397595641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11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42" w:history="1">
        <w:r w:rsidR="005D6486" w:rsidRPr="00BB5F70">
          <w:rPr>
            <w:rStyle w:val="Hyperlink"/>
            <w:noProof/>
            <w:kern w:val="24"/>
          </w:rPr>
          <w:t>26.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Erstatning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_Toc397595642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11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849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43" w:history="1">
        <w:r w:rsidR="005D6486" w:rsidRPr="00BB5F70">
          <w:rPr>
            <w:rStyle w:val="Hyperlink"/>
            <w:noProof/>
            <w:kern w:val="24"/>
          </w:rPr>
          <w:t>27.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Tredjemandsrettigheder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_Toc397595643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12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566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44" w:history="1">
        <w:r w:rsidR="005D6486" w:rsidRPr="00BB5F70">
          <w:rPr>
            <w:rStyle w:val="Hyperlink"/>
            <w:noProof/>
          </w:rPr>
          <w:t>26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Ophør af kontrakten (ophævelse og opsigelse)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_Toc397595644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12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566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45" w:history="1">
        <w:r w:rsidR="005D6486" w:rsidRPr="00BB5F70">
          <w:rPr>
            <w:rStyle w:val="Hyperlink"/>
            <w:noProof/>
          </w:rPr>
          <w:t>27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Konkurs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_Toc397595645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12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566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46" w:history="1">
        <w:r w:rsidR="005D6486" w:rsidRPr="00BB5F70">
          <w:rPr>
            <w:rStyle w:val="Hyperlink"/>
            <w:noProof/>
          </w:rPr>
          <w:t>28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Force majeure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_Toc397595646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13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566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47" w:history="1">
        <w:r w:rsidR="005D6486" w:rsidRPr="00BB5F70">
          <w:rPr>
            <w:rStyle w:val="Hyperlink"/>
            <w:noProof/>
          </w:rPr>
          <w:t>29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Fortolkning af kontrakten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_Toc397595647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13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566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48" w:history="1">
        <w:r w:rsidR="005D6486" w:rsidRPr="00BB5F70">
          <w:rPr>
            <w:rStyle w:val="Hyperlink"/>
            <w:noProof/>
          </w:rPr>
          <w:t>30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Lovvalg og værneting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_Toc397595648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14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566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49" w:history="1">
        <w:r w:rsidR="005D6486" w:rsidRPr="00BB5F70">
          <w:rPr>
            <w:rStyle w:val="Hyperlink"/>
            <w:noProof/>
          </w:rPr>
          <w:t>31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Kontraktændringer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_Toc397595649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14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left" w:pos="566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50" w:history="1">
        <w:r w:rsidR="005D6486" w:rsidRPr="00BB5F70">
          <w:rPr>
            <w:rStyle w:val="Hyperlink"/>
            <w:noProof/>
          </w:rPr>
          <w:t>32</w:t>
        </w:r>
        <w:r w:rsidR="005D6486">
          <w:rPr>
            <w:rFonts w:asciiTheme="minorHAnsi" w:eastAsiaTheme="minorEastAsia" w:hAnsiTheme="minorHAnsi" w:cstheme="minorBidi"/>
            <w:b w:val="0"/>
            <w:bCs w:val="0"/>
            <w:noProof/>
            <w:kern w:val="0"/>
            <w:sz w:val="22"/>
            <w:szCs w:val="22"/>
            <w:lang w:eastAsia="da-DK" w:bidi="ar-SA"/>
          </w:rPr>
          <w:tab/>
        </w:r>
        <w:r w:rsidR="005D6486" w:rsidRPr="00BB5F70">
          <w:rPr>
            <w:rStyle w:val="Hyperlink"/>
            <w:noProof/>
          </w:rPr>
          <w:t>Underskrift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_Toc397595650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14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51" w:history="1">
        <w:r w:rsidR="005D6486" w:rsidRPr="00BB5F70">
          <w:rPr>
            <w:rStyle w:val="Hyperlink"/>
            <w:noProof/>
          </w:rPr>
          <w:t>Bilag 1 til Kontrakt om levering af Hjemmeside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_Toc397595651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15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da-DK" w:bidi="ar-SA"/>
        </w:rPr>
      </w:pPr>
      <w:hyperlink w:anchor="_Toc397595652" w:history="1">
        <w:r w:rsidR="005D6486" w:rsidRPr="00BB5F70">
          <w:rPr>
            <w:rStyle w:val="Hyperlink"/>
            <w:noProof/>
          </w:rPr>
          <w:t>Kravspecifikation med udfyldt svarskema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_Toc397595652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15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53" w:history="1">
        <w:r w:rsidR="005D6486" w:rsidRPr="00BB5F70">
          <w:rPr>
            <w:rStyle w:val="Hyperlink"/>
            <w:noProof/>
          </w:rPr>
          <w:t>Bilag 2 til Kontrakt om levering af Hjemmeside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_Toc397595653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16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da-DK" w:bidi="ar-SA"/>
        </w:rPr>
      </w:pPr>
      <w:hyperlink w:anchor="_Toc397595654" w:history="1">
        <w:r w:rsidR="005D6486" w:rsidRPr="00BB5F70">
          <w:rPr>
            <w:rStyle w:val="Hyperlink"/>
            <w:noProof/>
          </w:rPr>
          <w:t>It-miljø beskrivelse af Kundens server miljø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_Toc397595654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16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55" w:history="1">
        <w:r w:rsidR="005D6486" w:rsidRPr="00BB5F70">
          <w:rPr>
            <w:rStyle w:val="Hyperlink"/>
            <w:noProof/>
          </w:rPr>
          <w:t>Bilag 3 til Kontrakt om levering af Hjemmeside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_Toc397595655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17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da-DK" w:bidi="ar-SA"/>
        </w:rPr>
      </w:pPr>
      <w:hyperlink w:anchor="_Toc397595656" w:history="1">
        <w:r w:rsidR="005D6486" w:rsidRPr="00BB5F70">
          <w:rPr>
            <w:rStyle w:val="Hyperlink"/>
            <w:noProof/>
          </w:rPr>
          <w:t>Overtagelsesprøve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_Toc397595656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1</w:t>
        </w:r>
        <w:r w:rsidR="005D6486">
          <w:rPr>
            <w:noProof/>
            <w:webHidden/>
          </w:rPr>
          <w:fldChar w:fldCharType="end"/>
        </w:r>
      </w:hyperlink>
      <w:r w:rsidR="00A92665">
        <w:rPr>
          <w:noProof/>
        </w:rPr>
        <w:t>8</w:t>
      </w:r>
      <w:bookmarkStart w:id="3" w:name="_GoBack"/>
      <w:bookmarkEnd w:id="3"/>
    </w:p>
    <w:p w:rsidR="005D6486" w:rsidRDefault="0067503D">
      <w:pPr>
        <w:pStyle w:val="Indholdsfortegnelse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57" w:history="1">
        <w:r w:rsidR="005D6486" w:rsidRPr="00BB5F70">
          <w:rPr>
            <w:rStyle w:val="Hyperlink"/>
            <w:noProof/>
          </w:rPr>
          <w:t>Bilag 4 til Kontrakt om levering af Hjemmeside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_Toc397595657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20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da-DK" w:bidi="ar-SA"/>
        </w:rPr>
      </w:pPr>
      <w:hyperlink w:anchor="_Toc397595658" w:history="1">
        <w:r w:rsidR="005D6486" w:rsidRPr="00BB5F70">
          <w:rPr>
            <w:rStyle w:val="Hyperlink"/>
            <w:noProof/>
          </w:rPr>
          <w:t>Udkast til tidsplan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_Toc397595658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20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59" w:history="1">
        <w:r w:rsidR="005D6486" w:rsidRPr="00BB5F70">
          <w:rPr>
            <w:rStyle w:val="Hyperlink"/>
            <w:noProof/>
          </w:rPr>
          <w:t>Bilag 5 til Kontrakt om levering af Hjemmeside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_Toc397595659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21</w:t>
        </w:r>
        <w:r w:rsidR="005D6486">
          <w:rPr>
            <w:noProof/>
            <w:webHidden/>
          </w:rPr>
          <w:fldChar w:fldCharType="end"/>
        </w:r>
      </w:hyperlink>
    </w:p>
    <w:p w:rsidR="005D6486" w:rsidRDefault="0067503D">
      <w:pPr>
        <w:pStyle w:val="Indholdsfortegnelse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da-DK" w:bidi="ar-SA"/>
        </w:rPr>
      </w:pPr>
      <w:hyperlink w:anchor="_Toc397595660" w:history="1">
        <w:r w:rsidR="005D6486" w:rsidRPr="00BB5F70">
          <w:rPr>
            <w:rStyle w:val="Hyperlink"/>
            <w:noProof/>
          </w:rPr>
          <w:t>Leverandørens Tilbud</w:t>
        </w:r>
        <w:r w:rsidR="005D6486">
          <w:rPr>
            <w:noProof/>
            <w:webHidden/>
          </w:rPr>
          <w:tab/>
        </w:r>
        <w:r w:rsidR="005D6486">
          <w:rPr>
            <w:noProof/>
            <w:webHidden/>
          </w:rPr>
          <w:fldChar w:fldCharType="begin"/>
        </w:r>
        <w:r w:rsidR="005D6486">
          <w:rPr>
            <w:noProof/>
            <w:webHidden/>
          </w:rPr>
          <w:instrText xml:space="preserve"> PAGEREF _Toc397595660 \h </w:instrText>
        </w:r>
        <w:r w:rsidR="005D6486">
          <w:rPr>
            <w:noProof/>
            <w:webHidden/>
          </w:rPr>
        </w:r>
        <w:r w:rsidR="005D6486">
          <w:rPr>
            <w:noProof/>
            <w:webHidden/>
          </w:rPr>
          <w:fldChar w:fldCharType="separate"/>
        </w:r>
        <w:r w:rsidR="00A92665">
          <w:rPr>
            <w:noProof/>
            <w:webHidden/>
          </w:rPr>
          <w:t>21</w:t>
        </w:r>
        <w:r w:rsidR="005D6486">
          <w:rPr>
            <w:noProof/>
            <w:webHidden/>
          </w:rPr>
          <w:fldChar w:fldCharType="end"/>
        </w:r>
      </w:hyperlink>
    </w:p>
    <w:p w:rsidR="00A802AC" w:rsidRPr="00B707FF" w:rsidRDefault="006745E5" w:rsidP="00BE3A3A">
      <w:pPr>
        <w:pStyle w:val="Indholdsfortegnelse1"/>
        <w:tabs>
          <w:tab w:val="right" w:leader="dot" w:pos="9638"/>
        </w:tabs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fldChar w:fldCharType="end"/>
      </w:r>
    </w:p>
    <w:p w:rsidR="00A802AC" w:rsidRPr="007625A1" w:rsidRDefault="00A802AC" w:rsidP="00B359C4">
      <w:pPr>
        <w:jc w:val="both"/>
        <w:rPr>
          <w:rFonts w:asciiTheme="minorHAnsi" w:hAnsiTheme="minorHAnsi" w:cs="Times New Roman"/>
          <w:sz w:val="28"/>
        </w:rPr>
      </w:pPr>
    </w:p>
    <w:p w:rsidR="00E4757F" w:rsidRDefault="00E4757F">
      <w:pPr>
        <w:widowControl/>
        <w:suppressAutoHyphens w:val="0"/>
        <w:rPr>
          <w:rFonts w:asciiTheme="minorHAnsi" w:hAnsiTheme="minorHAnsi" w:cs="Times New Roman"/>
          <w:b/>
          <w:sz w:val="28"/>
        </w:rPr>
      </w:pPr>
      <w:r>
        <w:rPr>
          <w:rFonts w:asciiTheme="minorHAnsi" w:hAnsiTheme="minorHAnsi" w:cs="Times New Roman"/>
          <w:b/>
          <w:sz w:val="28"/>
        </w:rPr>
        <w:br w:type="page"/>
      </w:r>
    </w:p>
    <w:p w:rsid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4" w:name="_Toc384293636"/>
      <w:bookmarkStart w:id="5" w:name="_Toc384293637"/>
      <w:bookmarkStart w:id="6" w:name="_Toc384293638"/>
      <w:bookmarkStart w:id="7" w:name="_Toc384293639"/>
      <w:bookmarkStart w:id="8" w:name="_Toc384293640"/>
      <w:bookmarkStart w:id="9" w:name="_Toc384293641"/>
      <w:bookmarkStart w:id="10" w:name="_Toc384293643"/>
      <w:bookmarkStart w:id="11" w:name="_Toc384293644"/>
      <w:bookmarkStart w:id="12" w:name="_Toc384293645"/>
      <w:bookmarkStart w:id="13" w:name="_Toc384293646"/>
      <w:bookmarkStart w:id="14" w:name="_Toc384293647"/>
      <w:bookmarkStart w:id="15" w:name="_Toc384293648"/>
      <w:bookmarkStart w:id="16" w:name="_Toc384293649"/>
      <w:bookmarkStart w:id="17" w:name="__RefHeading__10716_620918596"/>
      <w:bookmarkStart w:id="18" w:name="_Toc39759561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B707FF">
        <w:rPr>
          <w:rFonts w:asciiTheme="minorHAnsi" w:hAnsiTheme="minorHAnsi" w:cs="Times New Roman"/>
          <w:sz w:val="24"/>
          <w:szCs w:val="24"/>
        </w:rPr>
        <w:lastRenderedPageBreak/>
        <w:t>Formål</w:t>
      </w:r>
      <w:bookmarkEnd w:id="18"/>
      <w:r w:rsidR="0029187C" w:rsidRPr="00B707FF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008D2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  <w:shd w:val="clear" w:color="auto" w:fill="D9D9D9"/>
        </w:rPr>
      </w:pPr>
      <w:r w:rsidRPr="00B707FF">
        <w:rPr>
          <w:rFonts w:asciiTheme="minorHAnsi" w:hAnsiTheme="minorHAnsi" w:cs="Times New Roman"/>
        </w:rPr>
        <w:t xml:space="preserve">Formålet med nærværende </w:t>
      </w:r>
      <w:r w:rsidR="00F16F19">
        <w:rPr>
          <w:rFonts w:asciiTheme="minorHAnsi" w:hAnsiTheme="minorHAnsi" w:cs="Times New Roman"/>
        </w:rPr>
        <w:t>kontrakt</w:t>
      </w:r>
      <w:r w:rsidRPr="00B707FF">
        <w:rPr>
          <w:rFonts w:asciiTheme="minorHAnsi" w:hAnsiTheme="minorHAnsi" w:cs="Times New Roman"/>
        </w:rPr>
        <w:t xml:space="preserve"> samt tilhørende bilag (herefter samlet </w:t>
      </w:r>
      <w:r w:rsidR="0029187C" w:rsidRPr="00B707FF">
        <w:rPr>
          <w:rFonts w:asciiTheme="minorHAnsi" w:hAnsiTheme="minorHAnsi" w:cs="Times New Roman"/>
        </w:rPr>
        <w:t xml:space="preserve">benævnt </w:t>
      </w:r>
      <w:r w:rsidR="00F16F19">
        <w:rPr>
          <w:rFonts w:asciiTheme="minorHAnsi" w:hAnsiTheme="minorHAnsi" w:cs="Times New Roman"/>
        </w:rPr>
        <w:t>kontrakte</w:t>
      </w:r>
      <w:r w:rsidR="0029187C" w:rsidRPr="00B707FF">
        <w:rPr>
          <w:rFonts w:asciiTheme="minorHAnsi" w:hAnsiTheme="minorHAnsi" w:cs="Times New Roman"/>
        </w:rPr>
        <w:t>n) er</w:t>
      </w:r>
      <w:r w:rsidR="00F16F19">
        <w:rPr>
          <w:rFonts w:asciiTheme="minorHAnsi" w:hAnsiTheme="minorHAnsi"/>
        </w:rPr>
        <w:t xml:space="preserve"> </w:t>
      </w:r>
      <w:r w:rsidR="00150BD2">
        <w:rPr>
          <w:rFonts w:asciiTheme="minorHAnsi" w:hAnsiTheme="minorHAnsi" w:cs="Arial"/>
          <w:szCs w:val="22"/>
        </w:rPr>
        <w:t xml:space="preserve">at regulere </w:t>
      </w:r>
      <w:r w:rsidR="00441350">
        <w:rPr>
          <w:rFonts w:asciiTheme="minorHAnsi" w:hAnsiTheme="minorHAnsi" w:cs="Arial"/>
          <w:szCs w:val="22"/>
        </w:rPr>
        <w:t>L</w:t>
      </w:r>
      <w:r w:rsidR="0076513F">
        <w:rPr>
          <w:rFonts w:asciiTheme="minorHAnsi" w:hAnsiTheme="minorHAnsi" w:cs="Arial"/>
          <w:szCs w:val="22"/>
        </w:rPr>
        <w:t>everandørens levering af en hjemmeside</w:t>
      </w:r>
      <w:r w:rsidR="00441350">
        <w:rPr>
          <w:rFonts w:asciiTheme="minorHAnsi" w:hAnsiTheme="minorHAnsi"/>
        </w:rPr>
        <w:t xml:space="preserve"> </w:t>
      </w:r>
      <w:r w:rsidR="00F16F19" w:rsidRPr="00302504">
        <w:rPr>
          <w:rFonts w:asciiTheme="minorHAnsi" w:hAnsiTheme="minorHAnsi"/>
        </w:rPr>
        <w:t>på kontraktens betingelser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19" w:name="_Ref311192945"/>
      <w:bookmarkStart w:id="20" w:name="_Toc397595617"/>
      <w:r w:rsidRPr="00B707FF">
        <w:rPr>
          <w:rFonts w:asciiTheme="minorHAnsi" w:hAnsiTheme="minorHAnsi" w:cs="Times New Roman"/>
          <w:sz w:val="24"/>
          <w:szCs w:val="24"/>
        </w:rPr>
        <w:t>Definitioner</w:t>
      </w:r>
      <w:bookmarkEnd w:id="19"/>
      <w:bookmarkEnd w:id="20"/>
      <w:r w:rsidR="00282CDE" w:rsidRPr="00B707FF">
        <w:rPr>
          <w:rFonts w:asciiTheme="minorHAnsi" w:hAnsiTheme="minorHAnsi" w:cs="Times New Roman"/>
          <w:sz w:val="24"/>
          <w:szCs w:val="24"/>
        </w:rPr>
        <w:t xml:space="preserve"> </w:t>
      </w:r>
    </w:p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2118"/>
        <w:gridCol w:w="7521"/>
      </w:tblGrid>
      <w:tr w:rsidR="00A802AC" w:rsidRPr="00B707FF" w:rsidTr="00F16F19">
        <w:tc>
          <w:tcPr>
            <w:tcW w:w="2118" w:type="dxa"/>
          </w:tcPr>
          <w:p w:rsidR="00A802AC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 w:rsidRPr="00B707FF">
              <w:rPr>
                <w:rFonts w:asciiTheme="minorHAnsi" w:hAnsiTheme="minorHAnsi" w:cs="Times New Roman"/>
              </w:rPr>
              <w:t>Arbejdsdag</w:t>
            </w:r>
          </w:p>
          <w:p w:rsidR="0004750C" w:rsidRDefault="0004750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04750C" w:rsidRDefault="0004750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04750C" w:rsidRPr="00B707FF" w:rsidRDefault="0004750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Brugere</w:t>
            </w:r>
          </w:p>
        </w:tc>
        <w:tc>
          <w:tcPr>
            <w:tcW w:w="7521" w:type="dxa"/>
          </w:tcPr>
          <w:p w:rsidR="0004750C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 w:rsidRPr="00B707FF">
              <w:rPr>
                <w:rFonts w:asciiTheme="minorHAnsi" w:hAnsiTheme="minorHAnsi" w:cs="Times New Roman"/>
              </w:rPr>
              <w:t>Mandag til fredag bortset fra helligdage, juleaftensdag, nytårsaftensdag og grundlovsdag.</w:t>
            </w:r>
          </w:p>
          <w:p w:rsidR="0004750C" w:rsidRDefault="0004750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04750C" w:rsidRPr="00B707FF" w:rsidRDefault="0004750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Kundens interne og eksterne brugere og enhver udefrakommende </w:t>
            </w:r>
            <w:r w:rsidR="00AF6D4A">
              <w:rPr>
                <w:rFonts w:asciiTheme="minorHAnsi" w:hAnsiTheme="minorHAnsi" w:cs="Times New Roman"/>
              </w:rPr>
              <w:t xml:space="preserve">borger eller virksomhed der anvender eller besøger </w:t>
            </w:r>
            <w:r>
              <w:rPr>
                <w:rFonts w:asciiTheme="minorHAnsi" w:hAnsiTheme="minorHAnsi" w:cs="Times New Roman"/>
              </w:rPr>
              <w:t>hjemmesiden.</w:t>
            </w:r>
          </w:p>
        </w:tc>
      </w:tr>
      <w:tr w:rsidR="00A802AC" w:rsidRPr="00B707FF" w:rsidTr="00F16F19">
        <w:tc>
          <w:tcPr>
            <w:tcW w:w="2118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 w:rsidRPr="00B707FF">
              <w:rPr>
                <w:rFonts w:asciiTheme="minorHAnsi" w:hAnsiTheme="minorHAnsi" w:cs="Times New Roman"/>
              </w:rPr>
              <w:t>Data</w:t>
            </w:r>
          </w:p>
        </w:tc>
        <w:tc>
          <w:tcPr>
            <w:tcW w:w="7521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 w:rsidRPr="00B707FF">
              <w:rPr>
                <w:rFonts w:asciiTheme="minorHAnsi" w:hAnsiTheme="minorHAnsi" w:cs="Times New Roman"/>
              </w:rPr>
              <w:t xml:space="preserve">Al information, alle oplysninger, resultater, undersøgelser og dokumenter m.v., som </w:t>
            </w:r>
            <w:r w:rsidR="00F72284" w:rsidRPr="00B707FF">
              <w:rPr>
                <w:rFonts w:asciiTheme="minorHAnsi" w:hAnsiTheme="minorHAnsi" w:cs="Times New Roman"/>
              </w:rPr>
              <w:t>Leverandør</w:t>
            </w:r>
            <w:r w:rsidRPr="00B707FF">
              <w:rPr>
                <w:rFonts w:asciiTheme="minorHAnsi" w:hAnsiTheme="minorHAnsi" w:cs="Times New Roman"/>
              </w:rPr>
              <w:t xml:space="preserve">en modtager, tilvejebringer eller udarbejder i forbindelse med opfyldelse af </w:t>
            </w:r>
            <w:r w:rsidR="00F16F19">
              <w:rPr>
                <w:rFonts w:asciiTheme="minorHAnsi" w:hAnsiTheme="minorHAnsi" w:cs="Times New Roman"/>
              </w:rPr>
              <w:t>kontrakt</w:t>
            </w:r>
            <w:r w:rsidR="00CE2E39">
              <w:rPr>
                <w:rFonts w:asciiTheme="minorHAnsi" w:hAnsiTheme="minorHAnsi" w:cs="Times New Roman"/>
              </w:rPr>
              <w:t>e</w:t>
            </w:r>
            <w:r w:rsidRPr="00B707FF">
              <w:rPr>
                <w:rFonts w:asciiTheme="minorHAnsi" w:hAnsiTheme="minorHAnsi" w:cs="Times New Roman"/>
              </w:rPr>
              <w:t>n.</w:t>
            </w:r>
          </w:p>
        </w:tc>
      </w:tr>
      <w:tr w:rsidR="00A802AC" w:rsidRPr="00B707FF" w:rsidTr="00F16F19">
        <w:tc>
          <w:tcPr>
            <w:tcW w:w="2118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 w:rsidRPr="00B707FF">
              <w:rPr>
                <w:rFonts w:asciiTheme="minorHAnsi" w:hAnsiTheme="minorHAnsi" w:cs="Times New Roman"/>
              </w:rPr>
              <w:t>Kontaktperson</w:t>
            </w:r>
          </w:p>
        </w:tc>
        <w:tc>
          <w:tcPr>
            <w:tcW w:w="7521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 w:rsidRPr="00B707FF">
              <w:rPr>
                <w:rFonts w:asciiTheme="minorHAnsi" w:hAnsiTheme="minorHAnsi" w:cs="Times New Roman"/>
              </w:rPr>
              <w:t xml:space="preserve">Person som er bindeled mellem </w:t>
            </w:r>
            <w:r w:rsidR="00F72284" w:rsidRPr="00B707FF">
              <w:rPr>
                <w:rFonts w:asciiTheme="minorHAnsi" w:hAnsiTheme="minorHAnsi" w:cs="Times New Roman"/>
              </w:rPr>
              <w:t>Leverandør</w:t>
            </w:r>
            <w:r w:rsidRPr="00B707FF">
              <w:rPr>
                <w:rFonts w:asciiTheme="minorHAnsi" w:hAnsiTheme="minorHAnsi" w:cs="Times New Roman"/>
              </w:rPr>
              <w:t xml:space="preserve"> og </w:t>
            </w:r>
            <w:r w:rsidR="003C406B">
              <w:rPr>
                <w:rFonts w:asciiTheme="minorHAnsi" w:hAnsiTheme="minorHAnsi" w:cs="Times New Roman"/>
              </w:rPr>
              <w:t>Kunden</w:t>
            </w:r>
            <w:r w:rsidRPr="00B707FF">
              <w:rPr>
                <w:rFonts w:asciiTheme="minorHAnsi" w:hAnsiTheme="minorHAnsi" w:cs="Times New Roman"/>
              </w:rPr>
              <w:t xml:space="preserve"> i forbindelse med den daglige drift</w:t>
            </w:r>
            <w:r w:rsidR="00DB7FDC" w:rsidRPr="00B707FF">
              <w:rPr>
                <w:rFonts w:asciiTheme="minorHAnsi" w:hAnsiTheme="minorHAnsi" w:cs="Times New Roman"/>
              </w:rPr>
              <w:t>.</w:t>
            </w:r>
          </w:p>
        </w:tc>
      </w:tr>
      <w:tr w:rsidR="00A802AC" w:rsidRPr="00B707FF" w:rsidTr="00F16F19">
        <w:tc>
          <w:tcPr>
            <w:tcW w:w="2118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A802AC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 w:rsidRPr="00B707FF">
              <w:rPr>
                <w:rFonts w:asciiTheme="minorHAnsi" w:hAnsiTheme="minorHAnsi" w:cs="Times New Roman"/>
              </w:rPr>
              <w:t>Kontraktansvarlig</w:t>
            </w:r>
          </w:p>
          <w:p w:rsidR="0004750C" w:rsidRDefault="0004750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04750C" w:rsidRDefault="0004750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04750C" w:rsidRPr="00B707FF" w:rsidRDefault="0004750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Kunden</w:t>
            </w:r>
          </w:p>
        </w:tc>
        <w:tc>
          <w:tcPr>
            <w:tcW w:w="7521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A802AC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 w:rsidRPr="00B707FF">
              <w:rPr>
                <w:rFonts w:asciiTheme="minorHAnsi" w:hAnsiTheme="minorHAnsi" w:cs="Times New Roman"/>
              </w:rPr>
              <w:t xml:space="preserve">Person som er bindeled mellem </w:t>
            </w:r>
            <w:r w:rsidR="00F72284" w:rsidRPr="00B707FF">
              <w:rPr>
                <w:rFonts w:asciiTheme="minorHAnsi" w:hAnsiTheme="minorHAnsi" w:cs="Times New Roman"/>
              </w:rPr>
              <w:t>Leverandør</w:t>
            </w:r>
            <w:r w:rsidRPr="00B707FF">
              <w:rPr>
                <w:rFonts w:asciiTheme="minorHAnsi" w:hAnsiTheme="minorHAnsi" w:cs="Times New Roman"/>
              </w:rPr>
              <w:t xml:space="preserve">en og </w:t>
            </w:r>
            <w:r w:rsidR="003C406B">
              <w:rPr>
                <w:rFonts w:asciiTheme="minorHAnsi" w:hAnsiTheme="minorHAnsi" w:cs="Times New Roman"/>
              </w:rPr>
              <w:t>Kunden</w:t>
            </w:r>
            <w:r w:rsidRPr="00B707FF">
              <w:rPr>
                <w:rFonts w:asciiTheme="minorHAnsi" w:hAnsiTheme="minorHAnsi" w:cs="Times New Roman"/>
              </w:rPr>
              <w:t xml:space="preserve"> i forbindelse med kontraktretlige forhold, herunder </w:t>
            </w:r>
            <w:r w:rsidR="00F16F19">
              <w:rPr>
                <w:rFonts w:asciiTheme="minorHAnsi" w:hAnsiTheme="minorHAnsi" w:cs="Times New Roman"/>
              </w:rPr>
              <w:t xml:space="preserve">evt. </w:t>
            </w:r>
            <w:r w:rsidRPr="00B707FF">
              <w:rPr>
                <w:rFonts w:asciiTheme="minorHAnsi" w:hAnsiTheme="minorHAnsi" w:cs="Times New Roman"/>
              </w:rPr>
              <w:t xml:space="preserve">ændringer til </w:t>
            </w:r>
            <w:r w:rsidR="00F16F19">
              <w:rPr>
                <w:rFonts w:asciiTheme="minorHAnsi" w:hAnsiTheme="minorHAnsi" w:cs="Times New Roman"/>
              </w:rPr>
              <w:t>kontrakte</w:t>
            </w:r>
            <w:r w:rsidRPr="00B707FF">
              <w:rPr>
                <w:rFonts w:asciiTheme="minorHAnsi" w:hAnsiTheme="minorHAnsi" w:cs="Times New Roman"/>
              </w:rPr>
              <w:t>n</w:t>
            </w:r>
            <w:r w:rsidR="00DB7FDC" w:rsidRPr="00B707FF">
              <w:rPr>
                <w:rFonts w:asciiTheme="minorHAnsi" w:hAnsiTheme="minorHAnsi" w:cs="Times New Roman"/>
              </w:rPr>
              <w:t>.</w:t>
            </w:r>
          </w:p>
          <w:p w:rsidR="0004750C" w:rsidRDefault="0004750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04750C" w:rsidRPr="00B707FF" w:rsidRDefault="0004750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Hillerød Kommune. </w:t>
            </w:r>
          </w:p>
        </w:tc>
      </w:tr>
      <w:tr w:rsidR="00A802AC" w:rsidRPr="00B707FF" w:rsidTr="00F16F19">
        <w:tc>
          <w:tcPr>
            <w:tcW w:w="2118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A802AC" w:rsidRPr="00B707FF" w:rsidRDefault="00F72284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 w:rsidRPr="00B707FF">
              <w:rPr>
                <w:rFonts w:asciiTheme="minorHAnsi" w:hAnsiTheme="minorHAnsi" w:cs="Times New Roman"/>
              </w:rPr>
              <w:t>Leverandør</w:t>
            </w:r>
            <w:r w:rsidR="00A802AC" w:rsidRPr="00B707FF">
              <w:rPr>
                <w:rFonts w:asciiTheme="minorHAnsi" w:hAnsiTheme="minorHAnsi" w:cs="Times New Roman"/>
              </w:rPr>
              <w:t xml:space="preserve">ens samlede </w:t>
            </w:r>
          </w:p>
          <w:p w:rsidR="00A802AC" w:rsidRPr="00B707FF" w:rsidRDefault="00AA38AA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 w:rsidRPr="00B707FF">
              <w:rPr>
                <w:rFonts w:asciiTheme="minorHAnsi" w:hAnsiTheme="minorHAnsi" w:cs="Times New Roman"/>
              </w:rPr>
              <w:t>T</w:t>
            </w:r>
            <w:r w:rsidR="00A802AC" w:rsidRPr="00B707FF">
              <w:rPr>
                <w:rFonts w:asciiTheme="minorHAnsi" w:hAnsiTheme="minorHAnsi" w:cs="Times New Roman"/>
              </w:rPr>
              <w:t>ilbud</w:t>
            </w:r>
          </w:p>
        </w:tc>
        <w:tc>
          <w:tcPr>
            <w:tcW w:w="7521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A802AC" w:rsidRPr="00B707FF" w:rsidRDefault="004277C5" w:rsidP="00125F6C">
            <w:pPr>
              <w:spacing w:line="23" w:lineRule="atLeast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B707FF">
              <w:rPr>
                <w:rFonts w:asciiTheme="minorHAnsi" w:hAnsiTheme="minorHAnsi" w:cs="Times New Roman"/>
                <w:color w:val="000000" w:themeColor="text1"/>
              </w:rPr>
              <w:t>Leverandøren</w:t>
            </w:r>
            <w:r w:rsidR="00A802AC" w:rsidRPr="00B707FF">
              <w:rPr>
                <w:rFonts w:asciiTheme="minorHAnsi" w:hAnsiTheme="minorHAnsi" w:cs="Times New Roman"/>
                <w:color w:val="000000" w:themeColor="text1"/>
              </w:rPr>
              <w:t xml:space="preserve">s tilbud, inkl. samtlige dokumenter og bilag der er indleveret i forbindelse med udbudsforretningen. </w:t>
            </w:r>
          </w:p>
        </w:tc>
      </w:tr>
      <w:tr w:rsidR="00A802AC" w:rsidRPr="00B707FF" w:rsidTr="00F16F19">
        <w:tc>
          <w:tcPr>
            <w:tcW w:w="2118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A802AC" w:rsidRPr="00B707FF" w:rsidRDefault="007A3E23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K</w:t>
            </w:r>
            <w:r w:rsidR="00F16F19">
              <w:rPr>
                <w:rFonts w:asciiTheme="minorHAnsi" w:hAnsiTheme="minorHAnsi" w:cs="Times New Roman"/>
              </w:rPr>
              <w:t>ontrakte</w:t>
            </w:r>
            <w:r w:rsidR="00A802AC" w:rsidRPr="00B707FF">
              <w:rPr>
                <w:rFonts w:asciiTheme="minorHAnsi" w:hAnsiTheme="minorHAnsi" w:cs="Times New Roman"/>
              </w:rPr>
              <w:t>n</w:t>
            </w:r>
          </w:p>
        </w:tc>
        <w:tc>
          <w:tcPr>
            <w:tcW w:w="7521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B707FF">
              <w:rPr>
                <w:rFonts w:asciiTheme="minorHAnsi" w:hAnsiTheme="minorHAnsi" w:cs="Times New Roman"/>
                <w:color w:val="000000" w:themeColor="text1"/>
              </w:rPr>
              <w:t xml:space="preserve">Nærværende </w:t>
            </w:r>
            <w:r w:rsidR="00F16F19">
              <w:rPr>
                <w:rFonts w:asciiTheme="minorHAnsi" w:hAnsiTheme="minorHAnsi" w:cs="Times New Roman"/>
                <w:color w:val="000000" w:themeColor="text1"/>
              </w:rPr>
              <w:t>kontrakt</w:t>
            </w:r>
            <w:r w:rsidRPr="00B707FF">
              <w:rPr>
                <w:rFonts w:asciiTheme="minorHAnsi" w:hAnsiTheme="minorHAnsi" w:cs="Times New Roman"/>
                <w:color w:val="000000" w:themeColor="text1"/>
              </w:rPr>
              <w:t xml:space="preserve"> inkl. bilag med alle senere ændringer og tillæg</w:t>
            </w:r>
            <w:r w:rsidR="00DB7FDC" w:rsidRPr="00B707FF">
              <w:rPr>
                <w:rFonts w:asciiTheme="minorHAnsi" w:hAnsiTheme="minorHAnsi" w:cs="Times New Roman"/>
                <w:color w:val="000000" w:themeColor="text1"/>
              </w:rPr>
              <w:t>.</w:t>
            </w:r>
          </w:p>
        </w:tc>
      </w:tr>
      <w:tr w:rsidR="00A802AC" w:rsidRPr="00B707FF" w:rsidTr="00F16F19">
        <w:tc>
          <w:tcPr>
            <w:tcW w:w="2118" w:type="dxa"/>
          </w:tcPr>
          <w:p w:rsidR="002615FB" w:rsidRDefault="002615FB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AA38AA" w:rsidRDefault="00AA38AA" w:rsidP="002615FB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2615FB" w:rsidRDefault="002615FB" w:rsidP="002615FB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Leverancen</w:t>
            </w:r>
          </w:p>
          <w:p w:rsidR="002615FB" w:rsidRPr="00B707FF" w:rsidRDefault="002615FB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7521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DA4477" w:rsidRDefault="00DA4477" w:rsidP="00125F6C">
            <w:pPr>
              <w:spacing w:line="23" w:lineRule="atLeast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2615FB" w:rsidRPr="00B707FF" w:rsidRDefault="000E350C" w:rsidP="00C4095D">
            <w:pPr>
              <w:spacing w:line="23" w:lineRule="atLeast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C4095D">
              <w:rPr>
                <w:rFonts w:asciiTheme="minorHAnsi" w:hAnsiTheme="minorHAnsi" w:cs="Arial"/>
                <w:szCs w:val="22"/>
              </w:rPr>
              <w:t xml:space="preserve">Leverandørens </w:t>
            </w:r>
            <w:r w:rsidR="00C4095D" w:rsidRPr="00C4095D">
              <w:rPr>
                <w:rFonts w:asciiTheme="minorHAnsi" w:hAnsiTheme="minorHAnsi" w:cs="Arial"/>
                <w:szCs w:val="22"/>
              </w:rPr>
              <w:t xml:space="preserve">design, implementering, </w:t>
            </w:r>
            <w:r w:rsidRPr="00C4095D">
              <w:rPr>
                <w:rFonts w:asciiTheme="minorHAnsi" w:hAnsiTheme="minorHAnsi" w:cs="Arial"/>
                <w:szCs w:val="22"/>
              </w:rPr>
              <w:t xml:space="preserve">vedligehold </w:t>
            </w:r>
            <w:r w:rsidR="00BC2577" w:rsidRPr="00C4095D">
              <w:rPr>
                <w:rFonts w:asciiTheme="minorHAnsi" w:hAnsiTheme="minorHAnsi" w:cs="Arial"/>
                <w:szCs w:val="22"/>
              </w:rPr>
              <w:t xml:space="preserve">og support af en ny hjemmeside </w:t>
            </w:r>
            <w:r w:rsidRPr="00C4095D">
              <w:rPr>
                <w:rFonts w:asciiTheme="minorHAnsi" w:hAnsiTheme="minorHAnsi" w:cs="Arial"/>
                <w:szCs w:val="22"/>
              </w:rPr>
              <w:t>i Ordregivers it-drifts miljø</w:t>
            </w:r>
            <w:r w:rsidR="00E76FC6" w:rsidRPr="00C4095D">
              <w:rPr>
                <w:rFonts w:asciiTheme="minorHAnsi" w:hAnsiTheme="minorHAnsi" w:cs="Arial"/>
                <w:szCs w:val="22"/>
              </w:rPr>
              <w:t xml:space="preserve"> inkl. licenser</w:t>
            </w:r>
            <w:r w:rsidRPr="00C4095D">
              <w:rPr>
                <w:rFonts w:asciiTheme="minorHAnsi" w:hAnsiTheme="minorHAnsi" w:cs="Arial"/>
                <w:szCs w:val="22"/>
              </w:rPr>
              <w:t xml:space="preserve">. </w:t>
            </w:r>
          </w:p>
        </w:tc>
      </w:tr>
      <w:tr w:rsidR="00A802AC" w:rsidRPr="00B707FF" w:rsidTr="00F16F19">
        <w:tc>
          <w:tcPr>
            <w:tcW w:w="2118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  <w:r w:rsidRPr="00B707FF">
              <w:rPr>
                <w:rFonts w:asciiTheme="minorHAnsi" w:hAnsiTheme="minorHAnsi" w:cs="Times New Roman"/>
              </w:rPr>
              <w:t>Udbudsmaterialet</w:t>
            </w:r>
          </w:p>
        </w:tc>
        <w:tc>
          <w:tcPr>
            <w:tcW w:w="7521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04750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B707FF">
              <w:rPr>
                <w:rFonts w:asciiTheme="minorHAnsi" w:hAnsiTheme="minorHAnsi" w:cs="Times New Roman"/>
                <w:color w:val="000000" w:themeColor="text1"/>
              </w:rPr>
              <w:t xml:space="preserve">Alt materiale der er udsendt af </w:t>
            </w:r>
            <w:r w:rsidR="003C406B">
              <w:rPr>
                <w:rFonts w:asciiTheme="minorHAnsi" w:hAnsiTheme="minorHAnsi" w:cs="Times New Roman"/>
                <w:color w:val="000000" w:themeColor="text1"/>
              </w:rPr>
              <w:t>Kunden</w:t>
            </w:r>
            <w:r w:rsidRPr="00B707FF">
              <w:rPr>
                <w:rFonts w:asciiTheme="minorHAnsi" w:hAnsiTheme="minorHAnsi" w:cs="Times New Roman"/>
                <w:color w:val="000000" w:themeColor="text1"/>
              </w:rPr>
              <w:t xml:space="preserve"> i udbuddet, herunder udbudsbetingelser, kravspecifikation, udkast til </w:t>
            </w:r>
            <w:r w:rsidR="00F16F19">
              <w:rPr>
                <w:rFonts w:asciiTheme="minorHAnsi" w:hAnsiTheme="minorHAnsi" w:cs="Times New Roman"/>
                <w:color w:val="000000" w:themeColor="text1"/>
              </w:rPr>
              <w:t>kontrakt</w:t>
            </w:r>
            <w:r w:rsidRPr="00B707FF">
              <w:rPr>
                <w:rFonts w:asciiTheme="minorHAnsi" w:hAnsiTheme="minorHAnsi" w:cs="Times New Roman"/>
                <w:color w:val="000000" w:themeColor="text1"/>
              </w:rPr>
              <w:t>, bilag spørgsmål og svar, eventuelle rettelsesblade og anden information</w:t>
            </w:r>
            <w:r w:rsidR="00B707FF">
              <w:rPr>
                <w:rFonts w:asciiTheme="minorHAnsi" w:hAnsiTheme="minorHAnsi" w:cs="Times New Roman"/>
                <w:color w:val="000000" w:themeColor="text1"/>
              </w:rPr>
              <w:t>,</w:t>
            </w:r>
            <w:r w:rsidRPr="00B707FF">
              <w:rPr>
                <w:rFonts w:asciiTheme="minorHAnsi" w:hAnsiTheme="minorHAnsi" w:cs="Times New Roman"/>
                <w:color w:val="000000" w:themeColor="text1"/>
              </w:rPr>
              <w:t xml:space="preserve"> der er udsendt i processen</w:t>
            </w:r>
            <w:r w:rsidR="00344F85" w:rsidRPr="00B707FF">
              <w:rPr>
                <w:rFonts w:asciiTheme="minorHAnsi" w:hAnsiTheme="minorHAnsi" w:cs="Times New Roman"/>
                <w:color w:val="000000" w:themeColor="text1"/>
              </w:rPr>
              <w:t>.</w:t>
            </w:r>
          </w:p>
        </w:tc>
      </w:tr>
      <w:tr w:rsidR="00A802AC" w:rsidRPr="00B707FF" w:rsidTr="00F16F19">
        <w:tc>
          <w:tcPr>
            <w:tcW w:w="2118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  <w:p w:rsidR="00A802AC" w:rsidRPr="00B707FF" w:rsidRDefault="00A802AC" w:rsidP="00261027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7521" w:type="dxa"/>
          </w:tcPr>
          <w:p w:rsidR="00A802AC" w:rsidRPr="00B707FF" w:rsidRDefault="00A802AC" w:rsidP="00125F6C">
            <w:pPr>
              <w:spacing w:line="23" w:lineRule="atLeast"/>
              <w:jc w:val="both"/>
              <w:rPr>
                <w:rFonts w:asciiTheme="minorHAnsi" w:hAnsiTheme="minorHAnsi" w:cs="Times New Roman"/>
              </w:rPr>
            </w:pPr>
          </w:p>
        </w:tc>
      </w:tr>
    </w:tbl>
    <w:p w:rsidR="00A802AC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125F6C" w:rsidRPr="00B707FF" w:rsidRDefault="00125F6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F16F19" w:rsidRDefault="00F16F19">
      <w:pPr>
        <w:widowControl/>
        <w:suppressAutoHyphens w:val="0"/>
        <w:rPr>
          <w:rFonts w:asciiTheme="minorHAnsi" w:hAnsiTheme="minorHAnsi" w:cs="Times New Roman"/>
          <w:b/>
          <w:bCs/>
        </w:rPr>
      </w:pPr>
      <w:bookmarkStart w:id="21" w:name="__RefHeading__10718_620918596"/>
      <w:bookmarkEnd w:id="21"/>
      <w:r>
        <w:rPr>
          <w:rFonts w:asciiTheme="minorHAnsi" w:hAnsiTheme="minorHAnsi" w:cs="Times New Roman"/>
        </w:rPr>
        <w:br w:type="page"/>
      </w:r>
    </w:p>
    <w:p w:rsidR="00A802AC" w:rsidRPr="00B707FF" w:rsidRDefault="00F16F19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22" w:name="_Toc397595618"/>
      <w:r>
        <w:rPr>
          <w:rFonts w:asciiTheme="minorHAnsi" w:hAnsiTheme="minorHAnsi" w:cs="Times New Roman"/>
          <w:sz w:val="24"/>
          <w:szCs w:val="24"/>
        </w:rPr>
        <w:lastRenderedPageBreak/>
        <w:t>Kontrakt</w:t>
      </w:r>
      <w:r w:rsidR="00A802AC" w:rsidRPr="00B707FF">
        <w:rPr>
          <w:rFonts w:asciiTheme="minorHAnsi" w:hAnsiTheme="minorHAnsi" w:cs="Times New Roman"/>
          <w:sz w:val="24"/>
          <w:szCs w:val="24"/>
        </w:rPr>
        <w:t>grundlag</w:t>
      </w:r>
      <w:bookmarkEnd w:id="22"/>
      <w:r w:rsidR="00A802AC" w:rsidRPr="00B707FF">
        <w:rPr>
          <w:rFonts w:asciiTheme="minorHAnsi" w:hAnsiTheme="minorHAnsi" w:cs="Times New Roman"/>
          <w:sz w:val="24"/>
          <w:szCs w:val="24"/>
        </w:rPr>
        <w:t xml:space="preserve"> </w:t>
      </w:r>
    </w:p>
    <w:p w:rsidR="00A802AC" w:rsidRPr="00B707FF" w:rsidRDefault="0095177C" w:rsidP="00125F6C">
      <w:pPr>
        <w:shd w:val="clear" w:color="auto" w:fill="FFFFFF"/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</w:t>
      </w:r>
      <w:r w:rsidR="00F16F19">
        <w:rPr>
          <w:rFonts w:asciiTheme="minorHAnsi" w:hAnsiTheme="minorHAnsi" w:cs="Times New Roman"/>
        </w:rPr>
        <w:t>ontrakt</w:t>
      </w:r>
      <w:r w:rsidR="00763366">
        <w:rPr>
          <w:rFonts w:asciiTheme="minorHAnsi" w:hAnsiTheme="minorHAnsi" w:cs="Times New Roman"/>
        </w:rPr>
        <w:t>e</w:t>
      </w:r>
      <w:r w:rsidR="00A802AC" w:rsidRPr="00B707FF">
        <w:rPr>
          <w:rFonts w:asciiTheme="minorHAnsi" w:hAnsiTheme="minorHAnsi" w:cs="Times New Roman"/>
        </w:rPr>
        <w:t xml:space="preserve">n er indgået efter </w:t>
      </w:r>
      <w:r w:rsidR="007B26AE">
        <w:rPr>
          <w:rFonts w:asciiTheme="minorHAnsi" w:hAnsiTheme="minorHAnsi" w:cs="Times New Roman"/>
        </w:rPr>
        <w:t>gennemført</w:t>
      </w:r>
      <w:r w:rsidR="00A802AC" w:rsidRPr="00B707FF">
        <w:rPr>
          <w:rFonts w:asciiTheme="minorHAnsi" w:hAnsiTheme="minorHAnsi" w:cs="Times New Roman"/>
        </w:rPr>
        <w:t xml:space="preserve"> </w:t>
      </w:r>
      <w:r w:rsidR="00DE40C0">
        <w:rPr>
          <w:rFonts w:asciiTheme="minorHAnsi" w:hAnsiTheme="minorHAnsi" w:cs="Times New Roman"/>
        </w:rPr>
        <w:t>annoncering</w:t>
      </w:r>
      <w:r w:rsidR="00A802AC" w:rsidRPr="00B707FF">
        <w:rPr>
          <w:rFonts w:asciiTheme="minorHAnsi" w:hAnsiTheme="minorHAnsi" w:cs="Times New Roman"/>
        </w:rPr>
        <w:t xml:space="preserve"> i overensstemmelse med </w:t>
      </w:r>
      <w:r w:rsidR="00000DFD">
        <w:rPr>
          <w:rFonts w:asciiTheme="minorHAnsi" w:hAnsiTheme="minorHAnsi" w:cs="Times New Roman"/>
        </w:rPr>
        <w:t>t</w:t>
      </w:r>
      <w:r w:rsidR="00A00B45">
        <w:rPr>
          <w:rFonts w:asciiTheme="minorHAnsi" w:hAnsiTheme="minorHAnsi" w:cs="Times New Roman"/>
        </w:rPr>
        <w:t>ilbudslovens regler</w:t>
      </w:r>
      <w:r w:rsidR="00A802AC" w:rsidRPr="00B707FF">
        <w:rPr>
          <w:rFonts w:asciiTheme="minorHAnsi" w:hAnsiTheme="minorHAnsi" w:cs="Times New Roman"/>
        </w:rPr>
        <w:t xml:space="preserve">, jf. </w:t>
      </w:r>
      <w:r w:rsidR="00B868A7">
        <w:rPr>
          <w:rFonts w:asciiTheme="minorHAnsi" w:hAnsiTheme="minorHAnsi" w:cs="Times New Roman"/>
        </w:rPr>
        <w:t>lov</w:t>
      </w:r>
      <w:r w:rsidR="0065278F">
        <w:rPr>
          <w:rFonts w:asciiTheme="minorHAnsi" w:hAnsiTheme="minorHAnsi" w:cs="Times New Roman"/>
        </w:rPr>
        <w:t xml:space="preserve">bekendtgørelse </w:t>
      </w:r>
      <w:r>
        <w:rPr>
          <w:rFonts w:asciiTheme="minorHAnsi" w:hAnsiTheme="minorHAnsi" w:cs="Times New Roman"/>
        </w:rPr>
        <w:t>nr. 1410 af 07/12/2007 med senere ændringer</w:t>
      </w:r>
      <w:r w:rsidR="00B868A7">
        <w:rPr>
          <w:rFonts w:asciiTheme="minorHAnsi" w:hAnsiTheme="minorHAnsi" w:cs="Times New Roman"/>
        </w:rPr>
        <w:t>.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B868A7" w:rsidP="00125F6C">
      <w:p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</w:t>
      </w:r>
      <w:r w:rsidR="00F16F19">
        <w:rPr>
          <w:rFonts w:asciiTheme="minorHAnsi" w:hAnsiTheme="minorHAnsi" w:cs="Times New Roman"/>
        </w:rPr>
        <w:t>ontrakt</w:t>
      </w:r>
      <w:r w:rsidR="00763366">
        <w:rPr>
          <w:rFonts w:asciiTheme="minorHAnsi" w:hAnsiTheme="minorHAnsi" w:cs="Times New Roman"/>
        </w:rPr>
        <w:t>e</w:t>
      </w:r>
      <w:r w:rsidR="00A802AC" w:rsidRPr="00B707FF">
        <w:rPr>
          <w:rFonts w:asciiTheme="minorHAnsi" w:hAnsiTheme="minorHAnsi" w:cs="Times New Roman"/>
        </w:rPr>
        <w:t xml:space="preserve">n </w:t>
      </w:r>
      <w:r w:rsidR="00944FDF" w:rsidRPr="00B707FF">
        <w:rPr>
          <w:rFonts w:asciiTheme="minorHAnsi" w:hAnsiTheme="minorHAnsi" w:cs="Times New Roman"/>
        </w:rPr>
        <w:t>fastlægger</w:t>
      </w:r>
      <w:r w:rsidR="00A802AC" w:rsidRPr="00B707FF">
        <w:rPr>
          <w:rFonts w:asciiTheme="minorHAnsi" w:hAnsiTheme="minorHAnsi" w:cs="Times New Roman"/>
        </w:rPr>
        <w:t xml:space="preserve"> </w:t>
      </w:r>
      <w:r w:rsidR="003C406B">
        <w:rPr>
          <w:rFonts w:asciiTheme="minorHAnsi" w:hAnsiTheme="minorHAnsi" w:cs="Times New Roman"/>
        </w:rPr>
        <w:t>Kunden</w:t>
      </w:r>
      <w:r w:rsidR="00A802AC" w:rsidRPr="00B707FF">
        <w:rPr>
          <w:rFonts w:asciiTheme="minorHAnsi" w:hAnsiTheme="minorHAnsi" w:cs="Times New Roman"/>
        </w:rPr>
        <w:t xml:space="preserve">s og </w:t>
      </w:r>
      <w:r w:rsidR="00F72284"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>ens forpligtelser og rettigheder.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F16F19" w:rsidP="00125F6C">
      <w:p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Kontrakt</w:t>
      </w:r>
      <w:r w:rsidR="00A802AC" w:rsidRPr="00B707FF">
        <w:rPr>
          <w:rFonts w:asciiTheme="minorHAnsi" w:hAnsiTheme="minorHAnsi" w:cs="Times New Roman"/>
        </w:rPr>
        <w:t>grundlaget udgør følgende i prioriteret rækkefølge</w:t>
      </w:r>
      <w:r w:rsidR="00F72284" w:rsidRPr="00B707FF">
        <w:rPr>
          <w:rFonts w:asciiTheme="minorHAnsi" w:hAnsiTheme="minorHAnsi" w:cs="Times New Roman"/>
        </w:rPr>
        <w:t xml:space="preserve">, jf. endvidere </w:t>
      </w:r>
      <w:r>
        <w:rPr>
          <w:rFonts w:asciiTheme="minorHAnsi" w:hAnsiTheme="minorHAnsi" w:cs="Times New Roman"/>
        </w:rPr>
        <w:t>kontrakt</w:t>
      </w:r>
      <w:r w:rsidR="00763366">
        <w:rPr>
          <w:rFonts w:asciiTheme="minorHAnsi" w:hAnsiTheme="minorHAnsi" w:cs="Times New Roman"/>
        </w:rPr>
        <w:t>e</w:t>
      </w:r>
      <w:r w:rsidR="00F72284" w:rsidRPr="00B707FF">
        <w:rPr>
          <w:rFonts w:asciiTheme="minorHAnsi" w:hAnsiTheme="minorHAnsi" w:cs="Times New Roman"/>
        </w:rPr>
        <w:t xml:space="preserve">ns punkt </w:t>
      </w:r>
      <w:r w:rsidR="00125F6C">
        <w:rPr>
          <w:rFonts w:asciiTheme="minorHAnsi" w:hAnsiTheme="minorHAnsi" w:cs="Times New Roman"/>
        </w:rPr>
        <w:t xml:space="preserve">vedr. fortolkning af </w:t>
      </w:r>
      <w:r>
        <w:rPr>
          <w:rFonts w:asciiTheme="minorHAnsi" w:hAnsiTheme="minorHAnsi" w:cs="Times New Roman"/>
        </w:rPr>
        <w:t>kontrakt</w:t>
      </w:r>
      <w:r w:rsidR="00B868A7">
        <w:rPr>
          <w:rFonts w:asciiTheme="minorHAnsi" w:hAnsiTheme="minorHAnsi" w:cs="Times New Roman"/>
        </w:rPr>
        <w:t>e</w:t>
      </w:r>
      <w:r w:rsidR="00125F6C">
        <w:rPr>
          <w:rFonts w:asciiTheme="minorHAnsi" w:hAnsiTheme="minorHAnsi" w:cs="Times New Roman"/>
        </w:rPr>
        <w:t>n</w:t>
      </w:r>
      <w:r w:rsidR="00A802AC" w:rsidRPr="00B707FF">
        <w:rPr>
          <w:rFonts w:asciiTheme="minorHAnsi" w:hAnsiTheme="minorHAnsi" w:cs="Times New Roman"/>
        </w:rPr>
        <w:t>:</w:t>
      </w:r>
    </w:p>
    <w:p w:rsidR="007F03D5" w:rsidRDefault="007F03D5" w:rsidP="00125F6C">
      <w:pPr>
        <w:numPr>
          <w:ilvl w:val="0"/>
          <w:numId w:val="3"/>
        </w:num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Udbudsmaterialet</w:t>
      </w:r>
    </w:p>
    <w:p w:rsidR="00A802AC" w:rsidRPr="00B707FF" w:rsidRDefault="007F03D5" w:rsidP="00125F6C">
      <w:pPr>
        <w:numPr>
          <w:ilvl w:val="0"/>
          <w:numId w:val="3"/>
        </w:num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</w:t>
      </w:r>
      <w:r w:rsidR="00F16F19">
        <w:rPr>
          <w:rFonts w:asciiTheme="minorHAnsi" w:hAnsiTheme="minorHAnsi" w:cs="Times New Roman"/>
        </w:rPr>
        <w:t>ontrakt</w:t>
      </w:r>
      <w:r w:rsidR="00763366">
        <w:rPr>
          <w:rFonts w:asciiTheme="minorHAnsi" w:hAnsiTheme="minorHAnsi" w:cs="Times New Roman"/>
        </w:rPr>
        <w:t>e</w:t>
      </w:r>
      <w:r w:rsidR="00A802AC" w:rsidRPr="00B707FF">
        <w:rPr>
          <w:rFonts w:asciiTheme="minorHAnsi" w:hAnsiTheme="minorHAnsi" w:cs="Times New Roman"/>
        </w:rPr>
        <w:t>n</w:t>
      </w:r>
      <w:r w:rsidR="00166B81">
        <w:rPr>
          <w:rFonts w:asciiTheme="minorHAnsi" w:hAnsiTheme="minorHAnsi" w:cs="Times New Roman"/>
        </w:rPr>
        <w:t xml:space="preserve"> inkl. bilag</w:t>
      </w:r>
    </w:p>
    <w:p w:rsidR="007A28CE" w:rsidRPr="007A28CE" w:rsidRDefault="003C406B" w:rsidP="007A28CE">
      <w:pPr>
        <w:numPr>
          <w:ilvl w:val="0"/>
          <w:numId w:val="3"/>
        </w:num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Kunden</w:t>
      </w:r>
      <w:r w:rsidR="007A28CE">
        <w:rPr>
          <w:rFonts w:asciiTheme="minorHAnsi" w:hAnsiTheme="minorHAnsi" w:cs="Times New Roman"/>
        </w:rPr>
        <w:t xml:space="preserve">s </w:t>
      </w:r>
      <w:r w:rsidR="00B359C4" w:rsidRPr="00B707FF">
        <w:rPr>
          <w:rFonts w:asciiTheme="minorHAnsi" w:hAnsiTheme="minorHAnsi" w:cs="Times New Roman"/>
        </w:rPr>
        <w:t>Kravspecifikation</w:t>
      </w:r>
    </w:p>
    <w:p w:rsidR="00EF2638" w:rsidRDefault="009A4D1E" w:rsidP="00125F6C">
      <w:pPr>
        <w:numPr>
          <w:ilvl w:val="0"/>
          <w:numId w:val="3"/>
        </w:num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Leverandørens tilbud</w:t>
      </w:r>
      <w:r w:rsidR="007A28CE">
        <w:rPr>
          <w:rFonts w:asciiTheme="minorHAnsi" w:hAnsiTheme="minorHAnsi" w:cs="Times New Roman"/>
        </w:rPr>
        <w:t>, løsningsbeskrivelse</w:t>
      </w:r>
    </w:p>
    <w:p w:rsidR="00C008D2" w:rsidRDefault="00C008D2" w:rsidP="00125F6C">
      <w:pPr>
        <w:spacing w:line="23" w:lineRule="atLeast"/>
        <w:jc w:val="both"/>
        <w:rPr>
          <w:rFonts w:asciiTheme="minorHAnsi" w:hAnsiTheme="minorHAnsi" w:cs="Times New Roman"/>
          <w:shd w:val="clear" w:color="auto" w:fill="D9D9D9"/>
        </w:rPr>
      </w:pPr>
    </w:p>
    <w:p w:rsidR="00E5457C" w:rsidRPr="00B707FF" w:rsidRDefault="00E5457C" w:rsidP="00125F6C">
      <w:pPr>
        <w:spacing w:line="23" w:lineRule="atLeast"/>
        <w:jc w:val="both"/>
        <w:rPr>
          <w:rFonts w:asciiTheme="minorHAnsi" w:hAnsiTheme="minorHAnsi" w:cs="Times New Roman"/>
          <w:shd w:val="clear" w:color="auto" w:fill="D9D9D9"/>
        </w:rPr>
      </w:pPr>
      <w:r>
        <w:rPr>
          <w:rFonts w:asciiTheme="minorHAnsi" w:hAnsiTheme="minorHAnsi" w:cs="Times New Roman"/>
        </w:rPr>
        <w:t xml:space="preserve">Såfremt </w:t>
      </w:r>
      <w:r w:rsidRPr="00B707FF">
        <w:rPr>
          <w:rFonts w:asciiTheme="minorHAnsi" w:hAnsiTheme="minorHAnsi" w:cs="Times New Roman"/>
        </w:rPr>
        <w:t xml:space="preserve">andet ikke er bestemt i </w:t>
      </w:r>
      <w:r w:rsidR="00F16F19">
        <w:rPr>
          <w:rFonts w:asciiTheme="minorHAnsi" w:hAnsiTheme="minorHAnsi" w:cs="Times New Roman"/>
        </w:rPr>
        <w:t>kontrakt</w:t>
      </w:r>
      <w:r w:rsidR="00763366">
        <w:rPr>
          <w:rFonts w:asciiTheme="minorHAnsi" w:hAnsiTheme="minorHAnsi" w:cs="Times New Roman"/>
        </w:rPr>
        <w:t>e</w:t>
      </w:r>
      <w:r w:rsidRPr="00B707FF">
        <w:rPr>
          <w:rFonts w:asciiTheme="minorHAnsi" w:hAnsiTheme="minorHAnsi" w:cs="Times New Roman"/>
        </w:rPr>
        <w:t xml:space="preserve">n, gælder </w:t>
      </w:r>
      <w:r w:rsidR="007A3E23">
        <w:rPr>
          <w:rFonts w:asciiTheme="minorHAnsi" w:hAnsiTheme="minorHAnsi" w:cs="Times New Roman"/>
        </w:rPr>
        <w:t>dansk rets almindelige</w:t>
      </w:r>
      <w:r w:rsidRPr="00B707FF">
        <w:rPr>
          <w:rFonts w:asciiTheme="minorHAnsi" w:hAnsiTheme="minorHAnsi" w:cs="Times New Roman"/>
        </w:rPr>
        <w:t xml:space="preserve"> regler. Leverandørens </w:t>
      </w:r>
      <w:r w:rsidR="006F1A5C">
        <w:rPr>
          <w:rFonts w:asciiTheme="minorHAnsi" w:hAnsiTheme="minorHAnsi" w:cs="Times New Roman"/>
        </w:rPr>
        <w:t xml:space="preserve">eller dennes underleverandørs </w:t>
      </w:r>
      <w:r w:rsidRPr="00B707FF">
        <w:rPr>
          <w:rFonts w:asciiTheme="minorHAnsi" w:hAnsiTheme="minorHAnsi" w:cs="Times New Roman"/>
        </w:rPr>
        <w:t>almindelige salgs- og leveringsbetingelser finder således ikke anvendelse</w:t>
      </w:r>
      <w:r>
        <w:rPr>
          <w:rFonts w:asciiTheme="minorHAnsi" w:hAnsiTheme="minorHAnsi" w:cs="Times New Roman"/>
        </w:rPr>
        <w:t xml:space="preserve">. </w:t>
      </w:r>
    </w:p>
    <w:p w:rsidR="00441350" w:rsidRDefault="00441350" w:rsidP="004D5FB9">
      <w:pPr>
        <w:pStyle w:val="Overskrift1"/>
        <w:numPr>
          <w:ilvl w:val="0"/>
          <w:numId w:val="0"/>
        </w:numPr>
        <w:spacing w:line="23" w:lineRule="atLeast"/>
        <w:ind w:left="1134"/>
        <w:jc w:val="both"/>
        <w:rPr>
          <w:rFonts w:asciiTheme="minorHAnsi" w:hAnsiTheme="minorHAnsi" w:cs="Times New Roman"/>
          <w:sz w:val="24"/>
          <w:szCs w:val="24"/>
        </w:rPr>
      </w:pPr>
      <w:bookmarkStart w:id="23" w:name="__RefHeading__10720_620918596"/>
      <w:bookmarkEnd w:id="23"/>
    </w:p>
    <w:p w:rsidR="00A802AC" w:rsidRPr="00C4095D" w:rsidRDefault="00F16F19" w:rsidP="00AA38AA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24" w:name="_Toc397595619"/>
      <w:r w:rsidRPr="00C4095D">
        <w:rPr>
          <w:rFonts w:asciiTheme="minorHAnsi" w:hAnsiTheme="minorHAnsi" w:cs="Times New Roman"/>
          <w:sz w:val="24"/>
          <w:szCs w:val="24"/>
        </w:rPr>
        <w:t>Kontrakt</w:t>
      </w:r>
      <w:r w:rsidR="00A802AC" w:rsidRPr="00C4095D">
        <w:rPr>
          <w:rFonts w:asciiTheme="minorHAnsi" w:hAnsiTheme="minorHAnsi" w:cs="Times New Roman"/>
          <w:sz w:val="24"/>
          <w:szCs w:val="24"/>
        </w:rPr>
        <w:t>perioden</w:t>
      </w:r>
      <w:bookmarkEnd w:id="24"/>
    </w:p>
    <w:p w:rsidR="00A802AC" w:rsidRPr="00B707FF" w:rsidRDefault="00222A67">
      <w:pPr>
        <w:spacing w:line="23" w:lineRule="atLeast"/>
        <w:jc w:val="both"/>
        <w:rPr>
          <w:rFonts w:asciiTheme="minorHAnsi" w:hAnsiTheme="minorHAnsi" w:cs="Times New Roman"/>
          <w:shd w:val="clear" w:color="auto" w:fill="D9D9D9" w:themeFill="background1" w:themeFillShade="D9"/>
        </w:rPr>
      </w:pPr>
      <w:r w:rsidRPr="00C4095D">
        <w:rPr>
          <w:rFonts w:asciiTheme="minorHAnsi" w:hAnsiTheme="minorHAnsi"/>
        </w:rPr>
        <w:t>Kontrakten træder i kraft ved u</w:t>
      </w:r>
      <w:r w:rsidR="004B64D3" w:rsidRPr="00C4095D">
        <w:rPr>
          <w:rFonts w:asciiTheme="minorHAnsi" w:hAnsiTheme="minorHAnsi"/>
        </w:rPr>
        <w:t>nderskrift og udløber 2 år fra</w:t>
      </w:r>
      <w:r w:rsidRPr="00C4095D">
        <w:rPr>
          <w:rFonts w:asciiTheme="minorHAnsi" w:hAnsiTheme="minorHAnsi"/>
        </w:rPr>
        <w:t xml:space="preserve"> godkendt overtagelsesprøve med option på forlængelse 2 x 1 år adgangen.</w:t>
      </w:r>
      <w:r w:rsidR="00A802AC" w:rsidRPr="00B707FF">
        <w:rPr>
          <w:rFonts w:asciiTheme="minorHAnsi" w:hAnsiTheme="minorHAnsi" w:cs="Times New Roman"/>
        </w:rPr>
        <w:t xml:space="preserve"> </w:t>
      </w:r>
    </w:p>
    <w:p w:rsidR="00101F17" w:rsidRPr="00125F6C" w:rsidRDefault="00101F17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AA38AA" w:rsidRDefault="006F1A5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25" w:name="__RefHeading__10722_620918596"/>
      <w:bookmarkStart w:id="26" w:name="_Toc397595620"/>
      <w:bookmarkEnd w:id="25"/>
      <w:r w:rsidRPr="00AA38AA">
        <w:rPr>
          <w:rFonts w:asciiTheme="minorHAnsi" w:hAnsiTheme="minorHAnsi" w:cs="Times New Roman"/>
          <w:sz w:val="24"/>
          <w:szCs w:val="24"/>
        </w:rPr>
        <w:t>K</w:t>
      </w:r>
      <w:r w:rsidR="00763366" w:rsidRPr="00AA38AA">
        <w:rPr>
          <w:rFonts w:asciiTheme="minorHAnsi" w:hAnsiTheme="minorHAnsi" w:cs="Times New Roman"/>
          <w:sz w:val="24"/>
          <w:szCs w:val="24"/>
        </w:rPr>
        <w:t>ontrakten</w:t>
      </w:r>
      <w:r w:rsidR="00A802AC" w:rsidRPr="00AA38AA">
        <w:rPr>
          <w:rFonts w:asciiTheme="minorHAnsi" w:hAnsiTheme="minorHAnsi" w:cs="Times New Roman"/>
          <w:sz w:val="24"/>
          <w:szCs w:val="24"/>
        </w:rPr>
        <w:t>s omfang</w:t>
      </w:r>
      <w:bookmarkEnd w:id="26"/>
    </w:p>
    <w:p w:rsidR="00A802AC" w:rsidRPr="00B707FF" w:rsidRDefault="007F03D5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C4095D">
        <w:rPr>
          <w:rFonts w:asciiTheme="minorHAnsi" w:hAnsiTheme="minorHAnsi" w:cs="Times New Roman"/>
        </w:rPr>
        <w:t>K</w:t>
      </w:r>
      <w:r w:rsidR="00763366" w:rsidRPr="00C4095D">
        <w:rPr>
          <w:rFonts w:asciiTheme="minorHAnsi" w:hAnsiTheme="minorHAnsi" w:cs="Times New Roman"/>
        </w:rPr>
        <w:t>ontrakten</w:t>
      </w:r>
      <w:r w:rsidR="00A802AC" w:rsidRPr="00C4095D">
        <w:rPr>
          <w:rFonts w:asciiTheme="minorHAnsi" w:hAnsiTheme="minorHAnsi" w:cs="Times New Roman"/>
        </w:rPr>
        <w:t xml:space="preserve"> omfatter levering</w:t>
      </w:r>
      <w:r w:rsidR="0076513F" w:rsidRPr="00C4095D">
        <w:rPr>
          <w:rFonts w:asciiTheme="minorHAnsi" w:hAnsiTheme="minorHAnsi" w:cs="Times New Roman"/>
        </w:rPr>
        <w:t xml:space="preserve"> af en hjemmeside til Kunden </w:t>
      </w:r>
      <w:r w:rsidR="00222A67" w:rsidRPr="00C4095D">
        <w:rPr>
          <w:rFonts w:asciiTheme="minorHAnsi" w:hAnsiTheme="minorHAnsi" w:cs="Times New Roman"/>
        </w:rPr>
        <w:t xml:space="preserve">inkl. </w:t>
      </w:r>
      <w:r w:rsidR="00C4095D" w:rsidRPr="00C4095D">
        <w:rPr>
          <w:rFonts w:asciiTheme="minorHAnsi" w:hAnsiTheme="minorHAnsi" w:cs="Times New Roman"/>
        </w:rPr>
        <w:t xml:space="preserve">design, </w:t>
      </w:r>
      <w:r w:rsidR="00222A67" w:rsidRPr="00C4095D">
        <w:rPr>
          <w:rFonts w:asciiTheme="minorHAnsi" w:hAnsiTheme="minorHAnsi" w:cs="Times New Roman"/>
        </w:rPr>
        <w:t xml:space="preserve">implementering, </w:t>
      </w:r>
      <w:r w:rsidR="0076513F" w:rsidRPr="00C4095D">
        <w:rPr>
          <w:rFonts w:asciiTheme="minorHAnsi" w:hAnsiTheme="minorHAnsi" w:cs="Times New Roman"/>
        </w:rPr>
        <w:t>vedligehold, support, licenser og konsulenttimer</w:t>
      </w:r>
      <w:r w:rsidR="00C4095D" w:rsidRPr="00C4095D">
        <w:rPr>
          <w:rFonts w:asciiTheme="minorHAnsi" w:hAnsiTheme="minorHAnsi" w:cs="Times New Roman"/>
        </w:rPr>
        <w:t xml:space="preserve"> inkl.</w:t>
      </w:r>
      <w:r w:rsidR="00222A67" w:rsidRPr="00C4095D">
        <w:rPr>
          <w:rFonts w:asciiTheme="minorHAnsi" w:hAnsiTheme="minorHAnsi" w:cs="Times New Roman"/>
        </w:rPr>
        <w:t xml:space="preserve"> licenser</w:t>
      </w:r>
      <w:r w:rsidR="00C4095D" w:rsidRPr="00C4095D">
        <w:rPr>
          <w:rFonts w:asciiTheme="minorHAnsi" w:hAnsiTheme="minorHAnsi" w:cs="Times New Roman"/>
        </w:rPr>
        <w:t>.</w:t>
      </w:r>
      <w:r w:rsidR="00A802AC" w:rsidRPr="00C4095D">
        <w:rPr>
          <w:rFonts w:asciiTheme="minorHAnsi" w:hAnsiTheme="minorHAnsi" w:cs="Times New Roman"/>
        </w:rPr>
        <w:t xml:space="preserve"> Det forudsættes, at </w:t>
      </w:r>
      <w:r w:rsidR="00F72284" w:rsidRPr="00C4095D">
        <w:rPr>
          <w:rFonts w:asciiTheme="minorHAnsi" w:hAnsiTheme="minorHAnsi" w:cs="Times New Roman"/>
        </w:rPr>
        <w:t>Leverandør</w:t>
      </w:r>
      <w:r w:rsidR="00A802AC" w:rsidRPr="00C4095D">
        <w:rPr>
          <w:rFonts w:asciiTheme="minorHAnsi" w:hAnsiTheme="minorHAnsi" w:cs="Times New Roman"/>
        </w:rPr>
        <w:t xml:space="preserve">en er </w:t>
      </w:r>
      <w:r w:rsidR="002D131A" w:rsidRPr="00C4095D">
        <w:rPr>
          <w:rFonts w:asciiTheme="minorHAnsi" w:hAnsiTheme="minorHAnsi" w:cs="Times New Roman"/>
        </w:rPr>
        <w:t>ekspert</w:t>
      </w:r>
      <w:r w:rsidR="00A802AC" w:rsidRPr="00C4095D">
        <w:rPr>
          <w:rFonts w:asciiTheme="minorHAnsi" w:hAnsiTheme="minorHAnsi" w:cs="Times New Roman"/>
        </w:rPr>
        <w:t xml:space="preserve"> i samtlige de</w:t>
      </w:r>
      <w:r w:rsidR="007B26AE" w:rsidRPr="00C4095D">
        <w:rPr>
          <w:rFonts w:asciiTheme="minorHAnsi" w:hAnsiTheme="minorHAnsi" w:cs="Times New Roman"/>
        </w:rPr>
        <w:t xml:space="preserve"> produkter</w:t>
      </w:r>
      <w:r w:rsidRPr="00C4095D">
        <w:rPr>
          <w:rFonts w:asciiTheme="minorHAnsi" w:hAnsiTheme="minorHAnsi" w:cs="Times New Roman"/>
        </w:rPr>
        <w:t xml:space="preserve"> og ydelser</w:t>
      </w:r>
      <w:r w:rsidR="007B26AE" w:rsidRPr="00C4095D">
        <w:rPr>
          <w:rFonts w:asciiTheme="minorHAnsi" w:hAnsiTheme="minorHAnsi" w:cs="Times New Roman"/>
        </w:rPr>
        <w:t>,</w:t>
      </w:r>
      <w:r w:rsidR="00A802AC" w:rsidRPr="00C4095D">
        <w:rPr>
          <w:rFonts w:asciiTheme="minorHAnsi" w:hAnsiTheme="minorHAnsi" w:cs="Times New Roman"/>
        </w:rPr>
        <w:t xml:space="preserve"> der er omfattet af </w:t>
      </w:r>
      <w:r w:rsidR="00763366" w:rsidRPr="00C4095D">
        <w:rPr>
          <w:rFonts w:asciiTheme="minorHAnsi" w:hAnsiTheme="minorHAnsi" w:cs="Times New Roman"/>
        </w:rPr>
        <w:t>kontrakten</w:t>
      </w:r>
      <w:r w:rsidR="004869FD" w:rsidRPr="00C4095D">
        <w:rPr>
          <w:rFonts w:asciiTheme="minorHAnsi" w:hAnsiTheme="minorHAnsi" w:cs="Times New Roman"/>
        </w:rPr>
        <w:t>s leverance</w:t>
      </w:r>
      <w:r w:rsidR="00A802AC" w:rsidRPr="00C4095D">
        <w:rPr>
          <w:rFonts w:asciiTheme="minorHAnsi" w:hAnsiTheme="minorHAnsi" w:cs="Times New Roman"/>
        </w:rPr>
        <w:t>.</w:t>
      </w:r>
    </w:p>
    <w:p w:rsidR="00BA5C14" w:rsidRPr="00B707FF" w:rsidRDefault="00BA5C14" w:rsidP="00125F6C">
      <w:pPr>
        <w:pStyle w:val="Brdtekst"/>
        <w:spacing w:after="0" w:line="23" w:lineRule="atLeast"/>
        <w:jc w:val="both"/>
        <w:rPr>
          <w:rFonts w:asciiTheme="minorHAnsi" w:hAnsiTheme="minorHAnsi" w:cs="Times New Roman"/>
          <w:color w:val="FF0000"/>
        </w:rPr>
      </w:pPr>
    </w:p>
    <w:p w:rsidR="00A802AC" w:rsidRPr="004B0224" w:rsidRDefault="00C4095D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27" w:name="_Toc397595621"/>
      <w:r>
        <w:rPr>
          <w:rFonts w:asciiTheme="minorHAnsi" w:hAnsiTheme="minorHAnsi" w:cs="Times New Roman"/>
          <w:sz w:val="24"/>
          <w:szCs w:val="24"/>
        </w:rPr>
        <w:t xml:space="preserve">Design, </w:t>
      </w:r>
      <w:r w:rsidR="004B0224">
        <w:rPr>
          <w:rFonts w:asciiTheme="minorHAnsi" w:hAnsiTheme="minorHAnsi" w:cs="Times New Roman"/>
          <w:sz w:val="24"/>
          <w:szCs w:val="24"/>
        </w:rPr>
        <w:t>Implementering</w:t>
      </w:r>
      <w:r w:rsidR="000E5851">
        <w:rPr>
          <w:rFonts w:asciiTheme="minorHAnsi" w:hAnsiTheme="minorHAnsi" w:cs="Times New Roman"/>
          <w:sz w:val="24"/>
          <w:szCs w:val="24"/>
        </w:rPr>
        <w:t>,</w:t>
      </w:r>
      <w:r w:rsidR="004B0224">
        <w:rPr>
          <w:rFonts w:asciiTheme="minorHAnsi" w:hAnsiTheme="minorHAnsi" w:cs="Times New Roman"/>
          <w:sz w:val="24"/>
          <w:szCs w:val="24"/>
        </w:rPr>
        <w:t xml:space="preserve"> </w:t>
      </w:r>
      <w:r w:rsidR="000E5851">
        <w:rPr>
          <w:rFonts w:asciiTheme="minorHAnsi" w:hAnsiTheme="minorHAnsi" w:cs="Times New Roman"/>
          <w:sz w:val="24"/>
          <w:szCs w:val="24"/>
        </w:rPr>
        <w:t>Installati</w:t>
      </w:r>
      <w:r>
        <w:rPr>
          <w:rFonts w:asciiTheme="minorHAnsi" w:hAnsiTheme="minorHAnsi" w:cs="Times New Roman"/>
          <w:sz w:val="24"/>
          <w:szCs w:val="24"/>
        </w:rPr>
        <w:t xml:space="preserve">on, </w:t>
      </w:r>
      <w:r w:rsidR="000E5851">
        <w:rPr>
          <w:rFonts w:asciiTheme="minorHAnsi" w:hAnsiTheme="minorHAnsi" w:cs="Times New Roman"/>
          <w:sz w:val="24"/>
          <w:szCs w:val="24"/>
        </w:rPr>
        <w:t>vedligehold</w:t>
      </w:r>
      <w:bookmarkEnd w:id="27"/>
      <w:r>
        <w:rPr>
          <w:rFonts w:asciiTheme="minorHAnsi" w:hAnsiTheme="minorHAnsi" w:cs="Times New Roman"/>
          <w:sz w:val="24"/>
          <w:szCs w:val="24"/>
        </w:rPr>
        <w:t>, support</w:t>
      </w:r>
    </w:p>
    <w:p w:rsidR="00107322" w:rsidRDefault="00F72284" w:rsidP="00107322">
      <w:pPr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Leverandør</w:t>
      </w:r>
      <w:r w:rsidR="002615FB">
        <w:rPr>
          <w:rFonts w:asciiTheme="minorHAnsi" w:hAnsiTheme="minorHAnsi" w:cs="Times New Roman"/>
        </w:rPr>
        <w:t>en skal proaktivt</w:t>
      </w:r>
      <w:r w:rsidR="00A802AC" w:rsidRPr="00B707FF">
        <w:rPr>
          <w:rFonts w:asciiTheme="minorHAnsi" w:hAnsiTheme="minorHAnsi" w:cs="Times New Roman"/>
        </w:rPr>
        <w:t xml:space="preserve"> </w:t>
      </w:r>
      <w:r w:rsidR="00C4095D">
        <w:rPr>
          <w:rFonts w:asciiTheme="minorHAnsi" w:hAnsiTheme="minorHAnsi" w:cs="Times New Roman"/>
        </w:rPr>
        <w:t xml:space="preserve">designe, </w:t>
      </w:r>
      <w:r w:rsidR="00A802AC" w:rsidRPr="00B707FF">
        <w:rPr>
          <w:rFonts w:asciiTheme="minorHAnsi" w:hAnsiTheme="minorHAnsi" w:cs="Times New Roman"/>
        </w:rPr>
        <w:t>implementer</w:t>
      </w:r>
      <w:r w:rsidR="002B3D42">
        <w:rPr>
          <w:rFonts w:asciiTheme="minorHAnsi" w:hAnsiTheme="minorHAnsi" w:cs="Times New Roman"/>
        </w:rPr>
        <w:t>e</w:t>
      </w:r>
      <w:r w:rsidR="00107322">
        <w:rPr>
          <w:rFonts w:asciiTheme="minorHAnsi" w:hAnsiTheme="minorHAnsi" w:cs="Times New Roman"/>
        </w:rPr>
        <w:t xml:space="preserve">, </w:t>
      </w:r>
      <w:r w:rsidR="00C4095D">
        <w:rPr>
          <w:rFonts w:asciiTheme="minorHAnsi" w:hAnsiTheme="minorHAnsi" w:cs="Times New Roman"/>
        </w:rPr>
        <w:t xml:space="preserve">installere, </w:t>
      </w:r>
      <w:r w:rsidR="00107322">
        <w:rPr>
          <w:rFonts w:asciiTheme="minorHAnsi" w:hAnsiTheme="minorHAnsi" w:cs="Times New Roman"/>
        </w:rPr>
        <w:t xml:space="preserve">vedligeholde </w:t>
      </w:r>
      <w:r w:rsidR="002615FB">
        <w:rPr>
          <w:rFonts w:asciiTheme="minorHAnsi" w:hAnsiTheme="minorHAnsi" w:cs="Times New Roman"/>
        </w:rPr>
        <w:t>leverancen</w:t>
      </w:r>
      <w:r w:rsidR="002B3D42">
        <w:rPr>
          <w:rFonts w:asciiTheme="minorHAnsi" w:hAnsiTheme="minorHAnsi" w:cs="Times New Roman"/>
        </w:rPr>
        <w:t xml:space="preserve"> og </w:t>
      </w:r>
      <w:r w:rsidR="00D77AFD">
        <w:rPr>
          <w:rFonts w:asciiTheme="minorHAnsi" w:hAnsiTheme="minorHAnsi" w:cs="Times New Roman"/>
        </w:rPr>
        <w:t xml:space="preserve">enhver </w:t>
      </w:r>
      <w:r w:rsidR="002B3D42">
        <w:rPr>
          <w:rFonts w:asciiTheme="minorHAnsi" w:hAnsiTheme="minorHAnsi" w:cs="Times New Roman"/>
        </w:rPr>
        <w:t>ydelse forbundet hermed</w:t>
      </w:r>
      <w:r w:rsidR="009F6388">
        <w:rPr>
          <w:rFonts w:asciiTheme="minorHAnsi" w:hAnsiTheme="minorHAnsi" w:cs="Times New Roman"/>
        </w:rPr>
        <w:t>.</w:t>
      </w:r>
      <w:r w:rsidR="004348FB" w:rsidRPr="004B0224" w:rsidDel="002B3D42">
        <w:rPr>
          <w:rFonts w:asciiTheme="minorHAnsi" w:hAnsiTheme="minorHAnsi" w:cs="Times New Roman"/>
        </w:rPr>
        <w:t xml:space="preserve"> </w:t>
      </w:r>
    </w:p>
    <w:p w:rsidR="00107322" w:rsidRDefault="00107322" w:rsidP="00107322">
      <w:pPr>
        <w:rPr>
          <w:rFonts w:asciiTheme="minorHAnsi" w:hAnsiTheme="minorHAnsi" w:cs="Times New Roman"/>
        </w:rPr>
      </w:pPr>
    </w:p>
    <w:p w:rsidR="00107322" w:rsidRPr="009C4E5B" w:rsidRDefault="00107322" w:rsidP="00397463">
      <w:pPr>
        <w:rPr>
          <w:rFonts w:asciiTheme="minorHAnsi" w:hAnsiTheme="minorHAnsi"/>
        </w:rPr>
      </w:pPr>
      <w:r w:rsidRPr="00397463">
        <w:rPr>
          <w:rFonts w:asciiTheme="minorHAnsi" w:hAnsiTheme="minorHAnsi"/>
        </w:rPr>
        <w:t>Leverandøren skal</w:t>
      </w:r>
      <w:r>
        <w:rPr>
          <w:rFonts w:asciiTheme="minorHAnsi" w:hAnsiTheme="minorHAnsi"/>
        </w:rPr>
        <w:t xml:space="preserve"> som ekspert</w:t>
      </w:r>
      <w:r w:rsidRPr="00397463">
        <w:rPr>
          <w:rFonts w:asciiTheme="minorHAnsi" w:hAnsiTheme="minorHAnsi"/>
        </w:rPr>
        <w:t xml:space="preserve"> i perioden fra kontraktens und</w:t>
      </w:r>
      <w:r w:rsidR="005D6486">
        <w:rPr>
          <w:rFonts w:asciiTheme="minorHAnsi" w:hAnsiTheme="minorHAnsi"/>
        </w:rPr>
        <w:t xml:space="preserve">erskrift og frem </w:t>
      </w:r>
      <w:r w:rsidR="00C4095D">
        <w:rPr>
          <w:rFonts w:asciiTheme="minorHAnsi" w:hAnsiTheme="minorHAnsi"/>
        </w:rPr>
        <w:t xml:space="preserve">til det tidspunkt hvor </w:t>
      </w:r>
      <w:r w:rsidR="005D6486">
        <w:rPr>
          <w:rFonts w:asciiTheme="minorHAnsi" w:hAnsiTheme="minorHAnsi"/>
        </w:rPr>
        <w:t xml:space="preserve">hjemmesiden </w:t>
      </w:r>
      <w:r>
        <w:rPr>
          <w:rFonts w:asciiTheme="minorHAnsi" w:hAnsiTheme="minorHAnsi"/>
        </w:rPr>
        <w:t xml:space="preserve">er </w:t>
      </w:r>
      <w:r w:rsidR="00C4095D">
        <w:rPr>
          <w:rFonts w:asciiTheme="minorHAnsi" w:hAnsiTheme="minorHAnsi"/>
        </w:rPr>
        <w:t>færdig designet</w:t>
      </w:r>
      <w:r w:rsidR="005D648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implementeret og installeret, </w:t>
      </w:r>
      <w:r w:rsidRPr="00397463">
        <w:rPr>
          <w:rFonts w:asciiTheme="minorHAnsi" w:hAnsiTheme="minorHAnsi"/>
        </w:rPr>
        <w:t>gennemføre de aktiviteter og levere de ydelser, der er</w:t>
      </w:r>
      <w:r>
        <w:rPr>
          <w:rFonts w:asciiTheme="minorHAnsi" w:hAnsiTheme="minorHAnsi"/>
        </w:rPr>
        <w:t xml:space="preserve"> nødv</w:t>
      </w:r>
      <w:r w:rsidR="00150BD2">
        <w:rPr>
          <w:rFonts w:asciiTheme="minorHAnsi" w:hAnsiTheme="minorHAnsi"/>
        </w:rPr>
        <w:t>endige for</w:t>
      </w:r>
      <w:r w:rsidR="00BA56FB">
        <w:rPr>
          <w:rFonts w:asciiTheme="minorHAnsi" w:hAnsiTheme="minorHAnsi"/>
        </w:rPr>
        <w:t>,</w:t>
      </w:r>
      <w:r w:rsidR="00150BD2">
        <w:rPr>
          <w:rFonts w:asciiTheme="minorHAnsi" w:hAnsiTheme="minorHAnsi"/>
        </w:rPr>
        <w:t xml:space="preserve"> </w:t>
      </w:r>
      <w:r w:rsidR="005D6486">
        <w:rPr>
          <w:rFonts w:asciiTheme="minorHAnsi" w:hAnsiTheme="minorHAnsi"/>
        </w:rPr>
        <w:t>at hjemmesiden</w:t>
      </w:r>
      <w:r>
        <w:rPr>
          <w:rFonts w:asciiTheme="minorHAnsi" w:hAnsiTheme="minorHAnsi"/>
        </w:rPr>
        <w:t xml:space="preserve"> kan </w:t>
      </w:r>
      <w:r w:rsidRPr="00397463">
        <w:rPr>
          <w:rFonts w:asciiTheme="minorHAnsi" w:hAnsiTheme="minorHAnsi"/>
        </w:rPr>
        <w:t>drift</w:t>
      </w:r>
      <w:r>
        <w:rPr>
          <w:rFonts w:asciiTheme="minorHAnsi" w:hAnsiTheme="minorHAnsi"/>
        </w:rPr>
        <w:t>es</w:t>
      </w:r>
      <w:r w:rsidRPr="00397463">
        <w:rPr>
          <w:rFonts w:asciiTheme="minorHAnsi" w:hAnsiTheme="minorHAnsi"/>
        </w:rPr>
        <w:t xml:space="preserve"> og vedligehol</w:t>
      </w:r>
      <w:r w:rsidR="00150BD2">
        <w:rPr>
          <w:rFonts w:asciiTheme="minorHAnsi" w:hAnsiTheme="minorHAnsi"/>
        </w:rPr>
        <w:t xml:space="preserve">delse i </w:t>
      </w:r>
      <w:r w:rsidR="003C406B">
        <w:rPr>
          <w:rFonts w:asciiTheme="minorHAnsi" w:hAnsiTheme="minorHAnsi"/>
        </w:rPr>
        <w:t>Kunden</w:t>
      </w:r>
      <w:r w:rsidR="00150BD2">
        <w:rPr>
          <w:rFonts w:asciiTheme="minorHAnsi" w:hAnsiTheme="minorHAnsi"/>
        </w:rPr>
        <w:t>s server</w:t>
      </w:r>
      <w:r>
        <w:rPr>
          <w:rFonts w:asciiTheme="minorHAnsi" w:hAnsiTheme="minorHAnsi"/>
        </w:rPr>
        <w:t xml:space="preserve">miljø </w:t>
      </w:r>
      <w:r w:rsidR="007A3E23">
        <w:rPr>
          <w:rFonts w:asciiTheme="minorHAnsi" w:hAnsiTheme="minorHAnsi"/>
        </w:rPr>
        <w:t xml:space="preserve">uden afbrydelser eller nedetid fra </w:t>
      </w:r>
      <w:r w:rsidRPr="00397463">
        <w:rPr>
          <w:rFonts w:asciiTheme="minorHAnsi" w:hAnsiTheme="minorHAnsi"/>
        </w:rPr>
        <w:t>overtagels</w:t>
      </w:r>
      <w:r w:rsidR="007A3E23">
        <w:rPr>
          <w:rFonts w:asciiTheme="minorHAnsi" w:hAnsiTheme="minorHAnsi"/>
        </w:rPr>
        <w:t>esdagen</w:t>
      </w:r>
      <w:r w:rsidRPr="00397463">
        <w:rPr>
          <w:rFonts w:asciiTheme="minorHAnsi" w:hAnsiTheme="minorHAnsi"/>
        </w:rPr>
        <w:t>.</w:t>
      </w:r>
    </w:p>
    <w:p w:rsidR="00107322" w:rsidRDefault="00107322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Default="00F72284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 xml:space="preserve">en og </w:t>
      </w:r>
      <w:r w:rsidR="003C406B">
        <w:rPr>
          <w:rFonts w:asciiTheme="minorHAnsi" w:hAnsiTheme="minorHAnsi" w:cs="Times New Roman"/>
        </w:rPr>
        <w:t>Kunden</w:t>
      </w:r>
      <w:r w:rsidR="00A802AC" w:rsidRPr="00B707FF">
        <w:rPr>
          <w:rFonts w:asciiTheme="minorHAnsi" w:hAnsiTheme="minorHAnsi" w:cs="Times New Roman"/>
        </w:rPr>
        <w:t xml:space="preserve"> vil loyalt samarbejde om </w:t>
      </w:r>
      <w:r w:rsidR="00763366">
        <w:rPr>
          <w:rFonts w:asciiTheme="minorHAnsi" w:hAnsiTheme="minorHAnsi" w:cs="Times New Roman"/>
        </w:rPr>
        <w:t>kontrakten</w:t>
      </w:r>
      <w:r w:rsidR="00A802AC" w:rsidRPr="00B707FF">
        <w:rPr>
          <w:rFonts w:asciiTheme="minorHAnsi" w:hAnsiTheme="minorHAnsi" w:cs="Times New Roman"/>
        </w:rPr>
        <w:t xml:space="preserve">s opfyldelse, herunder loyalt udveksle information, data og dokumentation i det omfang, det er relevant for </w:t>
      </w:r>
      <w:r w:rsidR="00763366">
        <w:rPr>
          <w:rFonts w:asciiTheme="minorHAnsi" w:hAnsiTheme="minorHAnsi" w:cs="Times New Roman"/>
        </w:rPr>
        <w:t>kontrakten</w:t>
      </w:r>
      <w:r w:rsidR="00A802AC" w:rsidRPr="00B707FF">
        <w:rPr>
          <w:rFonts w:asciiTheme="minorHAnsi" w:hAnsiTheme="minorHAnsi" w:cs="Times New Roman"/>
        </w:rPr>
        <w:t>s opfyldelse.</w:t>
      </w:r>
    </w:p>
    <w:p w:rsidR="0038409F" w:rsidRDefault="0038409F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38409F" w:rsidRDefault="0038409F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C4095D">
        <w:rPr>
          <w:rFonts w:asciiTheme="minorHAnsi" w:hAnsiTheme="minorHAnsi" w:cs="Times New Roman"/>
        </w:rPr>
        <w:t>Leverandøren skal i implementeringsforløbet indgå i en dialogbaseret og agil samarbejdsform med Kunden.</w:t>
      </w:r>
    </w:p>
    <w:p w:rsidR="00985B2B" w:rsidRDefault="00985B2B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985B2B" w:rsidRPr="00985B2B" w:rsidRDefault="00985B2B" w:rsidP="00985B2B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Leverandøren</w:t>
      </w:r>
      <w:r w:rsidRPr="00985B2B">
        <w:rPr>
          <w:rFonts w:asciiTheme="minorHAnsi" w:hAnsiTheme="minorHAnsi"/>
          <w:szCs w:val="18"/>
        </w:rPr>
        <w:t xml:space="preserve"> skal </w:t>
      </w:r>
      <w:r>
        <w:rPr>
          <w:rFonts w:asciiTheme="minorHAnsi" w:hAnsiTheme="minorHAnsi"/>
          <w:szCs w:val="18"/>
        </w:rPr>
        <w:t xml:space="preserve">efter implementeringsforløbet </w:t>
      </w:r>
      <w:r w:rsidRPr="00985B2B">
        <w:rPr>
          <w:rFonts w:asciiTheme="minorHAnsi" w:hAnsiTheme="minorHAnsi"/>
          <w:szCs w:val="18"/>
        </w:rPr>
        <w:t xml:space="preserve">levere en driftsvejledning som minimum indeholder: </w:t>
      </w:r>
    </w:p>
    <w:p w:rsidR="00985B2B" w:rsidRPr="00985B2B" w:rsidRDefault="00985B2B" w:rsidP="00985B2B">
      <w:pPr>
        <w:pStyle w:val="Listeafsnit"/>
        <w:widowControl/>
        <w:numPr>
          <w:ilvl w:val="0"/>
          <w:numId w:val="32"/>
        </w:numPr>
        <w:suppressAutoHyphens w:val="0"/>
        <w:rPr>
          <w:rFonts w:asciiTheme="minorHAnsi" w:hAnsiTheme="minorHAnsi"/>
          <w:szCs w:val="18"/>
        </w:rPr>
      </w:pPr>
      <w:r w:rsidRPr="00985B2B">
        <w:rPr>
          <w:rFonts w:asciiTheme="minorHAnsi" w:hAnsiTheme="minorHAnsi"/>
          <w:szCs w:val="18"/>
        </w:rPr>
        <w:t xml:space="preserve">Beskrivelse af rutiner for backup og restore </w:t>
      </w:r>
    </w:p>
    <w:p w:rsidR="00985B2B" w:rsidRPr="00985B2B" w:rsidRDefault="00985B2B" w:rsidP="00985B2B">
      <w:pPr>
        <w:pStyle w:val="Listeafsnit"/>
        <w:widowControl/>
        <w:numPr>
          <w:ilvl w:val="0"/>
          <w:numId w:val="32"/>
        </w:numPr>
        <w:suppressAutoHyphens w:val="0"/>
        <w:rPr>
          <w:rFonts w:asciiTheme="minorHAnsi" w:hAnsiTheme="minorHAnsi"/>
          <w:szCs w:val="18"/>
        </w:rPr>
      </w:pPr>
      <w:r w:rsidRPr="00985B2B">
        <w:rPr>
          <w:rFonts w:asciiTheme="minorHAnsi" w:hAnsiTheme="minorHAnsi"/>
          <w:szCs w:val="18"/>
        </w:rPr>
        <w:t xml:space="preserve">Beskrivelse af periodiske driftsrutiner – herunder databaseoptimering og oprydning </w:t>
      </w:r>
    </w:p>
    <w:p w:rsidR="00985B2B" w:rsidRPr="00985B2B" w:rsidRDefault="00985B2B" w:rsidP="00985B2B">
      <w:pPr>
        <w:pStyle w:val="Listeafsnit"/>
        <w:widowControl/>
        <w:numPr>
          <w:ilvl w:val="0"/>
          <w:numId w:val="32"/>
        </w:numPr>
        <w:suppressAutoHyphens w:val="0"/>
        <w:rPr>
          <w:rFonts w:asciiTheme="minorHAnsi" w:hAnsiTheme="minorHAnsi"/>
          <w:szCs w:val="18"/>
        </w:rPr>
      </w:pPr>
      <w:r w:rsidRPr="00985B2B">
        <w:rPr>
          <w:rFonts w:asciiTheme="minorHAnsi" w:hAnsiTheme="minorHAnsi"/>
          <w:szCs w:val="18"/>
        </w:rPr>
        <w:t>Fejlbeskrivelser og korrigerede handlinger</w:t>
      </w:r>
    </w:p>
    <w:p w:rsidR="00985B2B" w:rsidRDefault="00985B2B" w:rsidP="00985B2B">
      <w:pPr>
        <w:rPr>
          <w:rFonts w:asciiTheme="minorHAnsi" w:hAnsiTheme="minorHAnsi"/>
          <w:szCs w:val="18"/>
        </w:rPr>
      </w:pPr>
    </w:p>
    <w:p w:rsidR="00985B2B" w:rsidRPr="00985B2B" w:rsidRDefault="00985B2B" w:rsidP="00985B2B">
      <w:pPr>
        <w:rPr>
          <w:rFonts w:asciiTheme="minorHAnsi" w:hAnsiTheme="minorHAnsi"/>
          <w:szCs w:val="18"/>
        </w:rPr>
      </w:pPr>
      <w:r w:rsidRPr="00985B2B">
        <w:rPr>
          <w:rFonts w:asciiTheme="minorHAnsi" w:hAnsiTheme="minorHAnsi"/>
          <w:szCs w:val="18"/>
        </w:rPr>
        <w:t xml:space="preserve">Driftsvejledningen skal til enhver tid i kontraktperioden være opdateret. Fejl og andre problemer </w:t>
      </w:r>
      <w:r w:rsidRPr="00985B2B">
        <w:rPr>
          <w:rFonts w:asciiTheme="minorHAnsi" w:hAnsiTheme="minorHAnsi"/>
          <w:szCs w:val="18"/>
        </w:rPr>
        <w:lastRenderedPageBreak/>
        <w:t>opstået som følge af mangelfuld driftsvejledning løses uden beregning af tilbudsgiveren.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8B3164" w:rsidRPr="004B0224" w:rsidRDefault="008B3164" w:rsidP="008B3164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28" w:name="_Toc397595622"/>
      <w:r>
        <w:rPr>
          <w:rFonts w:asciiTheme="minorHAnsi" w:hAnsiTheme="minorHAnsi" w:cs="Times New Roman"/>
          <w:sz w:val="24"/>
          <w:szCs w:val="24"/>
        </w:rPr>
        <w:t>Rettigheder</w:t>
      </w:r>
      <w:bookmarkEnd w:id="28"/>
    </w:p>
    <w:p w:rsidR="00A74349" w:rsidRPr="00397463" w:rsidRDefault="00A74349" w:rsidP="00A74349">
      <w:pPr>
        <w:rPr>
          <w:rFonts w:asciiTheme="minorHAnsi" w:hAnsiTheme="minorHAnsi"/>
        </w:rPr>
      </w:pPr>
      <w:bookmarkStart w:id="29" w:name="__RefHeading__10724_620918596"/>
      <w:bookmarkEnd w:id="29"/>
      <w:r w:rsidRPr="00397463">
        <w:rPr>
          <w:rFonts w:asciiTheme="minorHAnsi" w:hAnsiTheme="minorHAnsi"/>
        </w:rPr>
        <w:t>Kunden erhverver en tidsubegrænset, ikke-eksklusiv</w:t>
      </w:r>
      <w:r w:rsidR="00D41798">
        <w:rPr>
          <w:rFonts w:asciiTheme="minorHAnsi" w:hAnsiTheme="minorHAnsi"/>
        </w:rPr>
        <w:t xml:space="preserve"> brugsret til </w:t>
      </w:r>
      <w:r w:rsidR="005D6486">
        <w:rPr>
          <w:rFonts w:asciiTheme="minorHAnsi" w:hAnsiTheme="minorHAnsi"/>
        </w:rPr>
        <w:t>hjemmesiden</w:t>
      </w:r>
      <w:r w:rsidRPr="00397463">
        <w:rPr>
          <w:rFonts w:asciiTheme="minorHAnsi" w:hAnsiTheme="minorHAnsi"/>
        </w:rPr>
        <w:t>, herunder alle eventuelle senere udførte forbedringer, ændringe</w:t>
      </w:r>
      <w:r w:rsidR="005D6486">
        <w:rPr>
          <w:rFonts w:asciiTheme="minorHAnsi" w:hAnsiTheme="minorHAnsi"/>
        </w:rPr>
        <w:t>r og videreudviklinger, samt</w:t>
      </w:r>
      <w:r w:rsidRPr="00397463">
        <w:rPr>
          <w:rFonts w:asciiTheme="minorHAnsi" w:hAnsiTheme="minorHAnsi"/>
        </w:rPr>
        <w:t xml:space="preserve"> dokumentation. </w:t>
      </w:r>
    </w:p>
    <w:p w:rsidR="00A74349" w:rsidRPr="00397463" w:rsidRDefault="00A74349" w:rsidP="00A74349">
      <w:pPr>
        <w:rPr>
          <w:rFonts w:asciiTheme="minorHAnsi" w:hAnsiTheme="minorHAnsi"/>
        </w:rPr>
      </w:pPr>
    </w:p>
    <w:p w:rsidR="00A74349" w:rsidRDefault="00A74349" w:rsidP="00A74349">
      <w:pPr>
        <w:rPr>
          <w:rFonts w:asciiTheme="minorHAnsi" w:hAnsiTheme="minorHAnsi"/>
        </w:rPr>
      </w:pPr>
      <w:r w:rsidRPr="00397463">
        <w:rPr>
          <w:rFonts w:asciiTheme="minorHAnsi" w:hAnsiTheme="minorHAnsi"/>
        </w:rPr>
        <w:t xml:space="preserve">Brugsretten omfatter samtlige de til enhver tid værende </w:t>
      </w:r>
      <w:r w:rsidR="005D6486">
        <w:rPr>
          <w:rFonts w:asciiTheme="minorHAnsi" w:hAnsiTheme="minorHAnsi"/>
        </w:rPr>
        <w:t xml:space="preserve">brugere og besøgende af hjemmesiden herunder </w:t>
      </w:r>
      <w:r w:rsidRPr="00397463">
        <w:rPr>
          <w:rFonts w:asciiTheme="minorHAnsi" w:hAnsiTheme="minorHAnsi"/>
        </w:rPr>
        <w:t>orga</w:t>
      </w:r>
      <w:r w:rsidR="008B3164">
        <w:rPr>
          <w:rFonts w:asciiTheme="minorHAnsi" w:hAnsiTheme="minorHAnsi"/>
        </w:rPr>
        <w:t xml:space="preserve">nisatoriske enheder i </w:t>
      </w:r>
      <w:r w:rsidR="003C406B">
        <w:rPr>
          <w:rFonts w:asciiTheme="minorHAnsi" w:hAnsiTheme="minorHAnsi"/>
        </w:rPr>
        <w:t>Kunden</w:t>
      </w:r>
      <w:r w:rsidRPr="00397463">
        <w:rPr>
          <w:rFonts w:asciiTheme="minorHAnsi" w:hAnsiTheme="minorHAnsi"/>
        </w:rPr>
        <w:t>, eksempelvis institutioner, selvejende institutioner, afdelinger, forvaltninger, virksomheder, selskaber – herunder også associerede virksomheder samt helt eller d</w:t>
      </w:r>
      <w:r w:rsidR="008B3164" w:rsidRPr="00397463">
        <w:rPr>
          <w:rFonts w:asciiTheme="minorHAnsi" w:hAnsiTheme="minorHAnsi"/>
        </w:rPr>
        <w:t xml:space="preserve">elvist kommunalt ejede </w:t>
      </w:r>
      <w:r w:rsidRPr="00397463">
        <w:rPr>
          <w:rFonts w:asciiTheme="minorHAnsi" w:hAnsiTheme="minorHAnsi"/>
        </w:rPr>
        <w:t>selskaber.</w:t>
      </w:r>
    </w:p>
    <w:p w:rsidR="008B3164" w:rsidRDefault="008B3164" w:rsidP="00A74349">
      <w:pPr>
        <w:rPr>
          <w:rFonts w:asciiTheme="minorHAnsi" w:hAnsiTheme="minorHAnsi"/>
        </w:rPr>
      </w:pPr>
    </w:p>
    <w:p w:rsidR="008B3164" w:rsidRPr="00397463" w:rsidRDefault="003C406B" w:rsidP="008B3164">
      <w:pPr>
        <w:rPr>
          <w:rFonts w:asciiTheme="minorHAnsi" w:hAnsiTheme="minorHAnsi"/>
        </w:rPr>
      </w:pPr>
      <w:r>
        <w:rPr>
          <w:rFonts w:asciiTheme="minorHAnsi" w:hAnsiTheme="minorHAnsi"/>
        </w:rPr>
        <w:t>Kunden</w:t>
      </w:r>
      <w:r w:rsidR="008B3164" w:rsidRPr="00397463">
        <w:rPr>
          <w:rFonts w:asciiTheme="minorHAnsi" w:hAnsiTheme="minorHAnsi"/>
        </w:rPr>
        <w:t xml:space="preserve"> erhverver en tids</w:t>
      </w:r>
      <w:r w:rsidR="008B3164">
        <w:rPr>
          <w:rFonts w:asciiTheme="minorHAnsi" w:hAnsiTheme="minorHAnsi"/>
        </w:rPr>
        <w:t>u</w:t>
      </w:r>
      <w:r w:rsidR="008B3164" w:rsidRPr="00397463">
        <w:rPr>
          <w:rFonts w:asciiTheme="minorHAnsi" w:hAnsiTheme="minorHAnsi"/>
        </w:rPr>
        <w:t>begrænset, ikke-</w:t>
      </w:r>
      <w:r w:rsidR="008B3164">
        <w:rPr>
          <w:rFonts w:asciiTheme="minorHAnsi" w:hAnsiTheme="minorHAnsi"/>
        </w:rPr>
        <w:t xml:space="preserve">eksklusiv brugsret til al </w:t>
      </w:r>
      <w:r w:rsidR="008B3164" w:rsidRPr="00397463">
        <w:rPr>
          <w:rFonts w:asciiTheme="minorHAnsi" w:hAnsiTheme="minorHAnsi"/>
        </w:rPr>
        <w:t>dokumentation, leverandøren udarbejder og/eller</w:t>
      </w:r>
      <w:r w:rsidR="008B3164">
        <w:rPr>
          <w:rFonts w:asciiTheme="minorHAnsi" w:hAnsiTheme="minorHAnsi"/>
        </w:rPr>
        <w:t xml:space="preserve"> stiller til rådighed for </w:t>
      </w:r>
      <w:r>
        <w:rPr>
          <w:rFonts w:asciiTheme="minorHAnsi" w:hAnsiTheme="minorHAnsi"/>
        </w:rPr>
        <w:t>Kunden</w:t>
      </w:r>
      <w:r w:rsidR="008B3164" w:rsidRPr="00397463">
        <w:rPr>
          <w:rFonts w:asciiTheme="minorHAnsi" w:hAnsiTheme="minorHAnsi"/>
        </w:rPr>
        <w:t xml:space="preserve"> i overensstemmelse med nærværende kontrakt.</w:t>
      </w:r>
    </w:p>
    <w:p w:rsidR="008B3164" w:rsidRPr="00397463" w:rsidRDefault="008B3164" w:rsidP="008B3164">
      <w:pPr>
        <w:rPr>
          <w:rFonts w:asciiTheme="minorHAnsi" w:hAnsiTheme="minorHAnsi"/>
        </w:rPr>
      </w:pPr>
    </w:p>
    <w:p w:rsidR="008B3164" w:rsidRPr="00397463" w:rsidRDefault="008B3164" w:rsidP="008B3164">
      <w:pPr>
        <w:rPr>
          <w:rFonts w:asciiTheme="minorHAnsi" w:hAnsiTheme="minorHAnsi"/>
        </w:rPr>
      </w:pPr>
      <w:r w:rsidRPr="00397463">
        <w:rPr>
          <w:rFonts w:asciiTheme="minorHAnsi" w:hAnsiTheme="minorHAnsi"/>
        </w:rPr>
        <w:t>Kunden erhverver desuden en tids</w:t>
      </w:r>
      <w:r>
        <w:rPr>
          <w:rFonts w:asciiTheme="minorHAnsi" w:hAnsiTheme="minorHAnsi"/>
        </w:rPr>
        <w:t>u</w:t>
      </w:r>
      <w:r w:rsidRPr="00397463">
        <w:rPr>
          <w:rFonts w:asciiTheme="minorHAnsi" w:hAnsiTheme="minorHAnsi"/>
        </w:rPr>
        <w:t xml:space="preserve">begrænset, ikke-eksklusiv </w:t>
      </w:r>
      <w:r w:rsidRPr="00397463">
        <w:rPr>
          <w:rFonts w:asciiTheme="minorHAnsi" w:hAnsiTheme="minorHAnsi"/>
          <w:szCs w:val="22"/>
        </w:rPr>
        <w:t>brugsret</w:t>
      </w:r>
      <w:r w:rsidRPr="00397463">
        <w:rPr>
          <w:rFonts w:asciiTheme="minorHAnsi" w:hAnsiTheme="minorHAnsi"/>
          <w:i/>
          <w:szCs w:val="22"/>
        </w:rPr>
        <w:t xml:space="preserve"> </w:t>
      </w:r>
      <w:r w:rsidRPr="00397463">
        <w:rPr>
          <w:rFonts w:asciiTheme="minorHAnsi" w:hAnsiTheme="minorHAnsi"/>
        </w:rPr>
        <w:t>til al drifts</w:t>
      </w:r>
      <w:r>
        <w:rPr>
          <w:rFonts w:asciiTheme="minorHAnsi" w:hAnsiTheme="minorHAnsi"/>
        </w:rPr>
        <w:t xml:space="preserve"> og vedligeholdelses</w:t>
      </w:r>
      <w:r w:rsidRPr="00397463">
        <w:rPr>
          <w:rFonts w:asciiTheme="minorHAnsi" w:hAnsiTheme="minorHAnsi"/>
        </w:rPr>
        <w:t>dokumentation, leverandøren udarbejder og/eller stiller til rådighed for kunden i overensstemmelse med nærværende kontrakt.</w:t>
      </w:r>
    </w:p>
    <w:p w:rsidR="00AA38AA" w:rsidRDefault="00AA38AA" w:rsidP="004D5FB9">
      <w:pPr>
        <w:pStyle w:val="Overskrift1"/>
        <w:numPr>
          <w:ilvl w:val="0"/>
          <w:numId w:val="0"/>
        </w:numPr>
        <w:spacing w:line="23" w:lineRule="atLeast"/>
        <w:ind w:left="1134"/>
        <w:jc w:val="both"/>
        <w:rPr>
          <w:rFonts w:asciiTheme="minorHAnsi" w:hAnsiTheme="minorHAnsi" w:cs="Times New Roman"/>
          <w:sz w:val="24"/>
          <w:szCs w:val="24"/>
        </w:rPr>
      </w:pPr>
    </w:p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30" w:name="_Toc397595623"/>
      <w:r w:rsidRPr="00B707FF">
        <w:rPr>
          <w:rFonts w:asciiTheme="minorHAnsi" w:hAnsiTheme="minorHAnsi" w:cs="Times New Roman"/>
          <w:sz w:val="24"/>
          <w:szCs w:val="24"/>
        </w:rPr>
        <w:t xml:space="preserve">Kontakt mellem </w:t>
      </w:r>
      <w:r w:rsidR="003C406B">
        <w:rPr>
          <w:rFonts w:asciiTheme="minorHAnsi" w:hAnsiTheme="minorHAnsi" w:cs="Times New Roman"/>
          <w:sz w:val="24"/>
          <w:szCs w:val="24"/>
        </w:rPr>
        <w:t>Kunden</w:t>
      </w:r>
      <w:r w:rsidRPr="00B707FF">
        <w:rPr>
          <w:rFonts w:asciiTheme="minorHAnsi" w:hAnsiTheme="minorHAnsi" w:cs="Times New Roman"/>
          <w:sz w:val="24"/>
          <w:szCs w:val="24"/>
        </w:rPr>
        <w:t xml:space="preserve"> og </w:t>
      </w:r>
      <w:r w:rsidR="00F72284" w:rsidRPr="00B707FF">
        <w:rPr>
          <w:rFonts w:asciiTheme="minorHAnsi" w:hAnsiTheme="minorHAnsi" w:cs="Times New Roman"/>
          <w:sz w:val="24"/>
          <w:szCs w:val="24"/>
        </w:rPr>
        <w:t>Leverandør</w:t>
      </w:r>
      <w:r w:rsidRPr="00B707FF">
        <w:rPr>
          <w:rFonts w:asciiTheme="minorHAnsi" w:hAnsiTheme="minorHAnsi" w:cs="Times New Roman"/>
          <w:sz w:val="24"/>
          <w:szCs w:val="24"/>
        </w:rPr>
        <w:t>en</w:t>
      </w:r>
      <w:bookmarkEnd w:id="30"/>
    </w:p>
    <w:p w:rsidR="004B0224" w:rsidRPr="00B707FF" w:rsidRDefault="00F72284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 xml:space="preserve">en og </w:t>
      </w:r>
      <w:r w:rsidR="003C406B">
        <w:rPr>
          <w:rFonts w:asciiTheme="minorHAnsi" w:hAnsiTheme="minorHAnsi" w:cs="Times New Roman"/>
        </w:rPr>
        <w:t>Kunden</w:t>
      </w:r>
      <w:r w:rsidR="00A802AC" w:rsidRPr="00B707FF">
        <w:rPr>
          <w:rFonts w:asciiTheme="minorHAnsi" w:hAnsiTheme="minorHAnsi" w:cs="Times New Roman"/>
        </w:rPr>
        <w:t xml:space="preserve"> skal gensidigt orientere hinanden ved ændringer i kontaktoplysninger.</w:t>
      </w:r>
      <w:r w:rsidR="004B0224" w:rsidRPr="004B0224">
        <w:rPr>
          <w:rFonts w:asciiTheme="minorHAnsi" w:hAnsiTheme="minorHAnsi" w:cs="Times New Roman"/>
        </w:rPr>
        <w:t xml:space="preserve"> </w:t>
      </w:r>
      <w:r w:rsidR="004B0224" w:rsidRPr="00B707FF">
        <w:rPr>
          <w:rFonts w:asciiTheme="minorHAnsi" w:hAnsiTheme="minorHAnsi" w:cs="Times New Roman"/>
        </w:rPr>
        <w:t xml:space="preserve">De af </w:t>
      </w:r>
      <w:r w:rsidR="003C406B">
        <w:rPr>
          <w:rFonts w:asciiTheme="minorHAnsi" w:hAnsiTheme="minorHAnsi" w:cs="Times New Roman"/>
        </w:rPr>
        <w:t>Kunden</w:t>
      </w:r>
      <w:r w:rsidR="004B0224" w:rsidRPr="00B707FF">
        <w:rPr>
          <w:rFonts w:asciiTheme="minorHAnsi" w:hAnsiTheme="minorHAnsi" w:cs="Times New Roman"/>
        </w:rPr>
        <w:t xml:space="preserve"> og Leverandøren udpegede personer/afdelinger skal sikre formidling af det fornødne samarbejde og den nødvendige kommunikation. Eventuelt besøg på </w:t>
      </w:r>
      <w:r w:rsidR="003C406B">
        <w:rPr>
          <w:rFonts w:asciiTheme="minorHAnsi" w:hAnsiTheme="minorHAnsi" w:cs="Times New Roman"/>
        </w:rPr>
        <w:t>Kunden</w:t>
      </w:r>
      <w:r w:rsidR="004B0224" w:rsidRPr="00B707FF">
        <w:rPr>
          <w:rFonts w:asciiTheme="minorHAnsi" w:hAnsiTheme="minorHAnsi" w:cs="Times New Roman"/>
        </w:rPr>
        <w:t xml:space="preserve">s adresser skal </w:t>
      </w:r>
      <w:r w:rsidR="003C406B">
        <w:rPr>
          <w:rFonts w:asciiTheme="minorHAnsi" w:hAnsiTheme="minorHAnsi" w:cs="Times New Roman"/>
        </w:rPr>
        <w:t>aftales</w:t>
      </w:r>
      <w:r w:rsidR="005D6486">
        <w:rPr>
          <w:rFonts w:asciiTheme="minorHAnsi" w:hAnsiTheme="minorHAnsi" w:cs="Times New Roman"/>
        </w:rPr>
        <w:t xml:space="preserve"> i forvejen</w:t>
      </w:r>
      <w:r w:rsidR="004B0224" w:rsidRPr="00B707FF">
        <w:rPr>
          <w:rFonts w:asciiTheme="minorHAnsi" w:hAnsiTheme="minorHAnsi" w:cs="Times New Roman"/>
        </w:rPr>
        <w:t xml:space="preserve">, og det kan kun ske efter forudgående accept fra den kontraktsansvarlige – medmindre andet </w:t>
      </w:r>
      <w:r w:rsidR="003C406B">
        <w:rPr>
          <w:rFonts w:asciiTheme="minorHAnsi" w:hAnsiTheme="minorHAnsi" w:cs="Times New Roman"/>
        </w:rPr>
        <w:t>aftales</w:t>
      </w:r>
      <w:r w:rsidR="004B0224" w:rsidRPr="00B707FF">
        <w:rPr>
          <w:rFonts w:asciiTheme="minorHAnsi" w:hAnsiTheme="minorHAnsi" w:cs="Times New Roman"/>
        </w:rPr>
        <w:t xml:space="preserve"> med </w:t>
      </w:r>
      <w:r w:rsidR="00802546">
        <w:rPr>
          <w:rFonts w:asciiTheme="minorHAnsi" w:hAnsiTheme="minorHAnsi" w:cs="Times New Roman"/>
        </w:rPr>
        <w:t xml:space="preserve">den </w:t>
      </w:r>
      <w:r w:rsidR="004B0224" w:rsidRPr="00B707FF">
        <w:rPr>
          <w:rFonts w:asciiTheme="minorHAnsi" w:hAnsiTheme="minorHAnsi" w:cs="Times New Roman"/>
        </w:rPr>
        <w:t>kontraktansvarlige.</w:t>
      </w:r>
      <w:r w:rsidR="00161899">
        <w:rPr>
          <w:rFonts w:asciiTheme="minorHAnsi" w:hAnsiTheme="minorHAnsi" w:cs="Times New Roman"/>
        </w:rPr>
        <w:t xml:space="preserve"> Leverandørens personale skal agere professionelt i</w:t>
      </w:r>
      <w:r w:rsidR="00166B81">
        <w:rPr>
          <w:rFonts w:asciiTheme="minorHAnsi" w:hAnsiTheme="minorHAnsi" w:cs="Times New Roman"/>
        </w:rPr>
        <w:t xml:space="preserve"> forbindelse med</w:t>
      </w:r>
      <w:r w:rsidR="00161899">
        <w:rPr>
          <w:rFonts w:asciiTheme="minorHAnsi" w:hAnsiTheme="minorHAnsi" w:cs="Times New Roman"/>
        </w:rPr>
        <w:t xml:space="preserve"> kontakt til </w:t>
      </w:r>
      <w:r w:rsidR="003C406B">
        <w:rPr>
          <w:rFonts w:asciiTheme="minorHAnsi" w:hAnsiTheme="minorHAnsi" w:cs="Times New Roman"/>
        </w:rPr>
        <w:t>Kunden</w:t>
      </w:r>
      <w:r w:rsidR="00161899">
        <w:rPr>
          <w:rFonts w:asciiTheme="minorHAnsi" w:hAnsiTheme="minorHAnsi" w:cs="Times New Roman"/>
        </w:rPr>
        <w:t>.</w:t>
      </w:r>
    </w:p>
    <w:p w:rsidR="00441350" w:rsidRDefault="00441350" w:rsidP="004D5FB9">
      <w:pPr>
        <w:pStyle w:val="Overskrift1"/>
        <w:numPr>
          <w:ilvl w:val="0"/>
          <w:numId w:val="0"/>
        </w:numPr>
        <w:spacing w:line="23" w:lineRule="atLeast"/>
        <w:ind w:left="1134"/>
        <w:jc w:val="both"/>
        <w:rPr>
          <w:rFonts w:asciiTheme="minorHAnsi" w:hAnsiTheme="minorHAnsi" w:cs="Times New Roman"/>
          <w:sz w:val="24"/>
          <w:szCs w:val="24"/>
        </w:rPr>
      </w:pPr>
      <w:bookmarkStart w:id="31" w:name="_Toc384292060"/>
      <w:bookmarkStart w:id="32" w:name="_Toc384292213"/>
      <w:bookmarkStart w:id="33" w:name="_Toc384292313"/>
      <w:bookmarkStart w:id="34" w:name="_Toc384292061"/>
      <w:bookmarkStart w:id="35" w:name="_Toc384292214"/>
      <w:bookmarkStart w:id="36" w:name="_Toc384292314"/>
      <w:bookmarkStart w:id="37" w:name="_Toc384292062"/>
      <w:bookmarkStart w:id="38" w:name="_Toc384292215"/>
      <w:bookmarkStart w:id="39" w:name="_Toc384292315"/>
      <w:bookmarkStart w:id="40" w:name="_Toc384292063"/>
      <w:bookmarkStart w:id="41" w:name="_Toc384292216"/>
      <w:bookmarkStart w:id="42" w:name="_Toc384292316"/>
      <w:bookmarkStart w:id="43" w:name="_Toc384292064"/>
      <w:bookmarkStart w:id="44" w:name="_Toc384292217"/>
      <w:bookmarkStart w:id="45" w:name="_Toc384292317"/>
      <w:bookmarkStart w:id="46" w:name="_Toc384292065"/>
      <w:bookmarkStart w:id="47" w:name="_Toc384292218"/>
      <w:bookmarkStart w:id="48" w:name="_Toc384292318"/>
      <w:bookmarkStart w:id="49" w:name="_Toc384292066"/>
      <w:bookmarkStart w:id="50" w:name="_Toc384292219"/>
      <w:bookmarkStart w:id="51" w:name="_Toc384292319"/>
      <w:bookmarkStart w:id="52" w:name="_Toc384292067"/>
      <w:bookmarkStart w:id="53" w:name="_Toc384292220"/>
      <w:bookmarkStart w:id="54" w:name="_Toc384292320"/>
      <w:bookmarkStart w:id="55" w:name="_Toc384292068"/>
      <w:bookmarkStart w:id="56" w:name="_Toc384292221"/>
      <w:bookmarkStart w:id="57" w:name="_Toc384292321"/>
      <w:bookmarkStart w:id="58" w:name="_Toc384292069"/>
      <w:bookmarkStart w:id="59" w:name="_Toc384292222"/>
      <w:bookmarkStart w:id="60" w:name="_Toc384292322"/>
      <w:bookmarkStart w:id="61" w:name="__RefHeading__10726_620918596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A802AC" w:rsidRPr="004D5FB9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62" w:name="_Toc397595624"/>
      <w:r w:rsidRPr="004D5FB9">
        <w:rPr>
          <w:rFonts w:asciiTheme="minorHAnsi" w:hAnsiTheme="minorHAnsi" w:cs="Times New Roman"/>
          <w:sz w:val="24"/>
          <w:szCs w:val="24"/>
        </w:rPr>
        <w:t>Leveringsbetingelser</w:t>
      </w:r>
      <w:bookmarkEnd w:id="62"/>
    </w:p>
    <w:p w:rsidR="00E5457C" w:rsidRDefault="003F6EC0" w:rsidP="00125F6C">
      <w:pPr>
        <w:spacing w:line="23" w:lineRule="atLeast"/>
        <w:jc w:val="both"/>
        <w:rPr>
          <w:rFonts w:asciiTheme="minorHAnsi" w:hAnsiTheme="minorHAnsi" w:cs="Times New Roman"/>
          <w:color w:val="000000" w:themeColor="text1"/>
        </w:rPr>
      </w:pPr>
      <w:r w:rsidRPr="00B707FF">
        <w:rPr>
          <w:rFonts w:asciiTheme="minorHAnsi" w:hAnsiTheme="minorHAnsi" w:cs="Times New Roman"/>
          <w:color w:val="000000" w:themeColor="text1"/>
        </w:rPr>
        <w:t xml:space="preserve">Leveringsbetingelse er </w:t>
      </w:r>
      <w:r w:rsidR="00A802AC" w:rsidRPr="00B707FF">
        <w:rPr>
          <w:rFonts w:asciiTheme="minorHAnsi" w:hAnsiTheme="minorHAnsi" w:cs="Times New Roman"/>
          <w:color w:val="000000" w:themeColor="text1"/>
        </w:rPr>
        <w:t>frit leveret</w:t>
      </w:r>
      <w:r w:rsidR="005B46A1">
        <w:rPr>
          <w:rFonts w:asciiTheme="minorHAnsi" w:hAnsiTheme="minorHAnsi" w:cs="Times New Roman"/>
          <w:color w:val="000000" w:themeColor="text1"/>
        </w:rPr>
        <w:t>.</w:t>
      </w:r>
      <w:r w:rsidR="00A802AC" w:rsidRPr="00B707FF">
        <w:rPr>
          <w:rFonts w:asciiTheme="minorHAnsi" w:hAnsiTheme="minorHAnsi" w:cs="Times New Roman"/>
          <w:color w:val="000000" w:themeColor="text1"/>
        </w:rPr>
        <w:t xml:space="preserve"> </w:t>
      </w:r>
    </w:p>
    <w:p w:rsidR="003F6EC0" w:rsidRPr="00001B5C" w:rsidRDefault="003F6EC0" w:rsidP="00125F6C">
      <w:pPr>
        <w:spacing w:line="23" w:lineRule="atLeast"/>
        <w:rPr>
          <w:rFonts w:asciiTheme="minorHAnsi" w:hAnsiTheme="minorHAnsi" w:cs="Times New Roman"/>
          <w:color w:val="000000" w:themeColor="text1"/>
        </w:rPr>
      </w:pPr>
    </w:p>
    <w:p w:rsidR="00A802AC" w:rsidRPr="00B707FF" w:rsidRDefault="003C5F00" w:rsidP="00125F6C">
      <w:p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color w:val="000000" w:themeColor="text1"/>
        </w:rPr>
        <w:t>Levering anses for sket</w:t>
      </w:r>
      <w:r w:rsidR="00A75767">
        <w:rPr>
          <w:rFonts w:asciiTheme="minorHAnsi" w:hAnsiTheme="minorHAnsi" w:cs="Times New Roman"/>
          <w:color w:val="000000" w:themeColor="text1"/>
        </w:rPr>
        <w:t xml:space="preserve">, når </w:t>
      </w:r>
      <w:r w:rsidR="003C406B">
        <w:rPr>
          <w:rFonts w:asciiTheme="minorHAnsi" w:hAnsiTheme="minorHAnsi" w:cs="Times New Roman"/>
          <w:color w:val="000000" w:themeColor="text1"/>
        </w:rPr>
        <w:t>K</w:t>
      </w:r>
      <w:r>
        <w:rPr>
          <w:rFonts w:asciiTheme="minorHAnsi" w:hAnsiTheme="minorHAnsi" w:cs="Times New Roman"/>
          <w:color w:val="000000" w:themeColor="text1"/>
        </w:rPr>
        <w:t xml:space="preserve">unden har godkendt leverancen </w:t>
      </w:r>
      <w:r w:rsidR="00F00D1C">
        <w:rPr>
          <w:rFonts w:asciiTheme="minorHAnsi" w:hAnsiTheme="minorHAnsi" w:cs="Times New Roman"/>
          <w:color w:val="000000" w:themeColor="text1"/>
        </w:rPr>
        <w:t>iht. punkt 10</w:t>
      </w:r>
      <w:r w:rsidR="00A802AC" w:rsidRPr="00B707FF">
        <w:rPr>
          <w:rFonts w:asciiTheme="minorHAnsi" w:hAnsiTheme="minorHAnsi" w:cs="Times New Roman"/>
        </w:rPr>
        <w:t xml:space="preserve">. </w:t>
      </w:r>
      <w:r w:rsidR="00F72284"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>en har ansvar</w:t>
      </w:r>
      <w:r w:rsidR="008916F6">
        <w:rPr>
          <w:rFonts w:asciiTheme="minorHAnsi" w:hAnsiTheme="minorHAnsi" w:cs="Times New Roman"/>
        </w:rPr>
        <w:t>et</w:t>
      </w:r>
      <w:r w:rsidR="00A802AC" w:rsidRPr="00B707FF">
        <w:rPr>
          <w:rFonts w:asciiTheme="minorHAnsi" w:hAnsiTheme="minorHAnsi" w:cs="Times New Roman"/>
        </w:rPr>
        <w:t xml:space="preserve"> for at kunne dokumentere, at korrekt leveringen er sket.</w:t>
      </w:r>
    </w:p>
    <w:p w:rsidR="00F3418E" w:rsidRDefault="00F3418E" w:rsidP="004D5FB9">
      <w:pPr>
        <w:widowControl/>
        <w:suppressAutoHyphens w:val="0"/>
        <w:rPr>
          <w:rFonts w:asciiTheme="minorHAnsi" w:hAnsiTheme="minorHAnsi" w:cs="Times New Roman"/>
        </w:rPr>
      </w:pPr>
    </w:p>
    <w:p w:rsidR="008916F6" w:rsidRPr="004D5FB9" w:rsidRDefault="008916F6" w:rsidP="008916F6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63" w:name="_Toc397595625"/>
      <w:r w:rsidRPr="004D5FB9">
        <w:rPr>
          <w:rFonts w:asciiTheme="minorHAnsi" w:hAnsiTheme="minorHAnsi" w:cs="Times New Roman"/>
          <w:sz w:val="24"/>
          <w:szCs w:val="24"/>
        </w:rPr>
        <w:t>Afprøvning</w:t>
      </w:r>
      <w:bookmarkEnd w:id="63"/>
    </w:p>
    <w:p w:rsidR="008916F6" w:rsidRPr="008916F6" w:rsidRDefault="008916F6" w:rsidP="008916F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Afprøvning af leverancen </w:t>
      </w:r>
      <w:r w:rsidRPr="008916F6">
        <w:rPr>
          <w:rFonts w:asciiTheme="minorHAnsi" w:hAnsiTheme="minorHAnsi"/>
        </w:rPr>
        <w:t>sker ved en over</w:t>
      </w:r>
      <w:r w:rsidR="00F00D1C">
        <w:rPr>
          <w:rFonts w:asciiTheme="minorHAnsi" w:hAnsiTheme="minorHAnsi"/>
        </w:rPr>
        <w:t>tagelsesprøve.</w:t>
      </w:r>
    </w:p>
    <w:p w:rsidR="008916F6" w:rsidRPr="008916F6" w:rsidRDefault="008916F6" w:rsidP="008916F6">
      <w:pPr>
        <w:rPr>
          <w:rFonts w:asciiTheme="minorHAnsi" w:hAnsiTheme="minorHAnsi"/>
          <w:u w:val="single"/>
        </w:rPr>
      </w:pPr>
    </w:p>
    <w:p w:rsidR="008916F6" w:rsidRDefault="008916F6" w:rsidP="008916F6">
      <w:pPr>
        <w:rPr>
          <w:rFonts w:asciiTheme="minorHAnsi" w:hAnsiTheme="minorHAnsi"/>
        </w:rPr>
      </w:pPr>
      <w:r w:rsidRPr="008916F6">
        <w:rPr>
          <w:rFonts w:asciiTheme="minorHAnsi" w:hAnsiTheme="minorHAnsi"/>
        </w:rPr>
        <w:t xml:space="preserve">Overtagelsesprøvens </w:t>
      </w:r>
      <w:r w:rsidR="00A75767">
        <w:rPr>
          <w:rFonts w:asciiTheme="minorHAnsi" w:hAnsiTheme="minorHAnsi"/>
        </w:rPr>
        <w:t xml:space="preserve">nærmere </w:t>
      </w:r>
      <w:r w:rsidRPr="008916F6">
        <w:rPr>
          <w:rFonts w:asciiTheme="minorHAnsi" w:hAnsiTheme="minorHAnsi"/>
        </w:rPr>
        <w:t>procedure, indhold og godk</w:t>
      </w:r>
      <w:r w:rsidR="00A75767">
        <w:rPr>
          <w:rFonts w:asciiTheme="minorHAnsi" w:hAnsiTheme="minorHAnsi"/>
        </w:rPr>
        <w:t>endelseskriterier er beskrevet i</w:t>
      </w:r>
      <w:r w:rsidR="007A28CE">
        <w:rPr>
          <w:rFonts w:asciiTheme="minorHAnsi" w:hAnsiTheme="minorHAnsi"/>
        </w:rPr>
        <w:t xml:space="preserve"> </w:t>
      </w:r>
      <w:r w:rsidR="00261027">
        <w:rPr>
          <w:rFonts w:asciiTheme="minorHAnsi" w:hAnsiTheme="minorHAnsi"/>
        </w:rPr>
        <w:t xml:space="preserve">kontraktens </w:t>
      </w:r>
      <w:r w:rsidR="007A28CE">
        <w:rPr>
          <w:rFonts w:asciiTheme="minorHAnsi" w:hAnsiTheme="minorHAnsi"/>
        </w:rPr>
        <w:t xml:space="preserve">bilag </w:t>
      </w:r>
      <w:r w:rsidR="00261027">
        <w:rPr>
          <w:rFonts w:asciiTheme="minorHAnsi" w:hAnsiTheme="minorHAnsi"/>
        </w:rPr>
        <w:t>3</w:t>
      </w:r>
      <w:r w:rsidR="007A28CE">
        <w:rPr>
          <w:rFonts w:asciiTheme="minorHAnsi" w:hAnsiTheme="minorHAnsi"/>
        </w:rPr>
        <w:t>.</w:t>
      </w:r>
    </w:p>
    <w:p w:rsidR="008916F6" w:rsidRDefault="008916F6" w:rsidP="008916F6">
      <w:pPr>
        <w:rPr>
          <w:rFonts w:asciiTheme="minorHAnsi" w:hAnsiTheme="minorHAnsi"/>
        </w:rPr>
      </w:pPr>
    </w:p>
    <w:p w:rsidR="008C25C7" w:rsidRPr="008C25C7" w:rsidRDefault="008C25C7" w:rsidP="008916F6">
      <w:pPr>
        <w:spacing w:line="23" w:lineRule="atLeast"/>
        <w:jc w:val="both"/>
        <w:rPr>
          <w:rFonts w:asciiTheme="minorHAnsi" w:hAnsiTheme="minorHAnsi"/>
        </w:rPr>
      </w:pPr>
      <w:r w:rsidRPr="004D5FB9">
        <w:rPr>
          <w:rFonts w:asciiTheme="minorHAnsi" w:hAnsiTheme="minorHAnsi"/>
        </w:rPr>
        <w:t>Kunden er først forpligtet til at betale</w:t>
      </w:r>
      <w:r w:rsidRPr="008C25C7" w:rsidDel="00B87EE7">
        <w:rPr>
          <w:rFonts w:asciiTheme="minorHAnsi" w:hAnsiTheme="minorHAnsi"/>
        </w:rPr>
        <w:t xml:space="preserve"> </w:t>
      </w:r>
      <w:r w:rsidR="00166B81">
        <w:rPr>
          <w:rFonts w:asciiTheme="minorHAnsi" w:hAnsiTheme="minorHAnsi"/>
        </w:rPr>
        <w:t xml:space="preserve">engangsydelser </w:t>
      </w:r>
      <w:r w:rsidR="00BA56FB">
        <w:rPr>
          <w:rFonts w:asciiTheme="minorHAnsi" w:hAnsiTheme="minorHAnsi"/>
        </w:rPr>
        <w:t xml:space="preserve">og løbende ydelser </w:t>
      </w:r>
      <w:r w:rsidRPr="008C25C7">
        <w:rPr>
          <w:rFonts w:asciiTheme="minorHAnsi" w:hAnsiTheme="minorHAnsi"/>
        </w:rPr>
        <w:t>når overtagelsesprøven er godkendt</w:t>
      </w:r>
      <w:r w:rsidR="00166B81">
        <w:rPr>
          <w:rFonts w:asciiTheme="minorHAnsi" w:hAnsiTheme="minorHAnsi"/>
        </w:rPr>
        <w:t xml:space="preserve"> af Kunden. </w:t>
      </w:r>
    </w:p>
    <w:p w:rsidR="004843D3" w:rsidRDefault="004843D3" w:rsidP="008916F6">
      <w:pPr>
        <w:spacing w:line="23" w:lineRule="atLeast"/>
        <w:jc w:val="both"/>
        <w:rPr>
          <w:rFonts w:asciiTheme="minorHAnsi" w:hAnsiTheme="minorHAnsi" w:cs="Times New Roman"/>
        </w:rPr>
      </w:pPr>
    </w:p>
    <w:p w:rsidR="00F3418E" w:rsidRDefault="00F3418E" w:rsidP="00F3418E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64" w:name="_Toc397595626"/>
      <w:r>
        <w:rPr>
          <w:rFonts w:asciiTheme="minorHAnsi" w:hAnsiTheme="minorHAnsi" w:cs="Times New Roman"/>
          <w:sz w:val="24"/>
          <w:szCs w:val="24"/>
        </w:rPr>
        <w:t>Tidsplan</w:t>
      </w:r>
      <w:bookmarkEnd w:id="64"/>
    </w:p>
    <w:p w:rsidR="00F3418E" w:rsidRPr="00F3418E" w:rsidRDefault="00F3418E" w:rsidP="00F3418E">
      <w:pPr>
        <w:rPr>
          <w:rFonts w:asciiTheme="minorHAnsi" w:hAnsiTheme="minorHAnsi"/>
        </w:rPr>
      </w:pPr>
      <w:r w:rsidRPr="00F3418E">
        <w:rPr>
          <w:rFonts w:asciiTheme="minorHAnsi" w:hAnsiTheme="minorHAnsi"/>
        </w:rPr>
        <w:t xml:space="preserve">Leverandøren skal levere sine </w:t>
      </w:r>
      <w:r w:rsidR="0038409F">
        <w:rPr>
          <w:rFonts w:asciiTheme="minorHAnsi" w:hAnsiTheme="minorHAnsi"/>
        </w:rPr>
        <w:t>ydelser i overensstemmelse med K</w:t>
      </w:r>
      <w:r w:rsidRPr="00F3418E">
        <w:rPr>
          <w:rFonts w:asciiTheme="minorHAnsi" w:hAnsiTheme="minorHAnsi"/>
        </w:rPr>
        <w:t>un</w:t>
      </w:r>
      <w:r w:rsidR="004843D3">
        <w:rPr>
          <w:rFonts w:asciiTheme="minorHAnsi" w:hAnsiTheme="minorHAnsi"/>
        </w:rPr>
        <w:t>dens krav til tidsplan i bilag 5</w:t>
      </w:r>
      <w:r w:rsidRPr="00F3418E">
        <w:rPr>
          <w:rFonts w:asciiTheme="minorHAnsi" w:hAnsiTheme="minorHAnsi"/>
        </w:rPr>
        <w:t xml:space="preserve">. </w:t>
      </w:r>
    </w:p>
    <w:p w:rsidR="00F3418E" w:rsidRPr="00F3418E" w:rsidRDefault="00F3418E" w:rsidP="00F3418E">
      <w:pPr>
        <w:rPr>
          <w:rFonts w:asciiTheme="minorHAnsi" w:hAnsiTheme="minorHAnsi"/>
        </w:rPr>
      </w:pPr>
    </w:p>
    <w:p w:rsidR="00F3418E" w:rsidRPr="00F3418E" w:rsidRDefault="00F3418E" w:rsidP="00F3418E">
      <w:pPr>
        <w:rPr>
          <w:rFonts w:asciiTheme="minorHAnsi" w:hAnsiTheme="minorHAnsi"/>
        </w:rPr>
      </w:pPr>
      <w:r w:rsidRPr="00F3418E">
        <w:rPr>
          <w:rFonts w:asciiTheme="minorHAnsi" w:hAnsiTheme="minorHAnsi"/>
        </w:rPr>
        <w:t xml:space="preserve">Levering anses </w:t>
      </w:r>
      <w:r>
        <w:rPr>
          <w:rFonts w:asciiTheme="minorHAnsi" w:hAnsiTheme="minorHAnsi"/>
        </w:rPr>
        <w:t xml:space="preserve">for sket </w:t>
      </w:r>
      <w:r w:rsidR="00BA56FB">
        <w:rPr>
          <w:rFonts w:asciiTheme="minorHAnsi" w:hAnsiTheme="minorHAnsi"/>
        </w:rPr>
        <w:t>på tidspunktet for kundens godkendelse af overtagelsesprøven jf. kontraktens punk</w:t>
      </w:r>
      <w:r w:rsidR="00B17A35">
        <w:rPr>
          <w:rFonts w:asciiTheme="minorHAnsi" w:hAnsiTheme="minorHAnsi"/>
        </w:rPr>
        <w:t>t</w:t>
      </w:r>
      <w:r w:rsidR="00BA56FB">
        <w:rPr>
          <w:rFonts w:asciiTheme="minorHAnsi" w:hAnsiTheme="minorHAnsi"/>
        </w:rPr>
        <w:t xml:space="preserve"> 10 og kontraktens bilag 3 (</w:t>
      </w:r>
      <w:r>
        <w:rPr>
          <w:rFonts w:asciiTheme="minorHAnsi" w:hAnsiTheme="minorHAnsi"/>
        </w:rPr>
        <w:t>overtagelsesdagen</w:t>
      </w:r>
      <w:r w:rsidR="00BA56FB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. </w:t>
      </w:r>
      <w:r w:rsidRPr="00F3418E">
        <w:rPr>
          <w:rFonts w:asciiTheme="minorHAnsi" w:hAnsiTheme="minorHAnsi"/>
        </w:rPr>
        <w:t>Leverandøren bærer risikoen for leverancen indtil overtagelsesdagen.</w:t>
      </w:r>
    </w:p>
    <w:p w:rsidR="00F3418E" w:rsidRPr="00F3418E" w:rsidRDefault="00F3418E" w:rsidP="00F3418E">
      <w:pPr>
        <w:rPr>
          <w:rFonts w:asciiTheme="minorHAnsi" w:hAnsiTheme="minorHAnsi"/>
        </w:rPr>
      </w:pPr>
    </w:p>
    <w:p w:rsidR="00F3418E" w:rsidRPr="00F3418E" w:rsidRDefault="00F3418E" w:rsidP="00F3418E">
      <w:pPr>
        <w:rPr>
          <w:rFonts w:asciiTheme="minorHAnsi" w:hAnsiTheme="minorHAnsi"/>
        </w:rPr>
      </w:pPr>
      <w:r w:rsidRPr="00F3418E">
        <w:rPr>
          <w:rFonts w:asciiTheme="minorHAnsi" w:hAnsiTheme="minorHAnsi"/>
        </w:rPr>
        <w:lastRenderedPageBreak/>
        <w:t xml:space="preserve">Ejendomsrettigheder, brugsrettigheder og andre rettigheder overgår </w:t>
      </w:r>
      <w:r w:rsidR="003C406B">
        <w:rPr>
          <w:rFonts w:asciiTheme="minorHAnsi" w:hAnsiTheme="minorHAnsi"/>
        </w:rPr>
        <w:t>til Kunden</w:t>
      </w:r>
      <w:r w:rsidR="00BA56FB">
        <w:rPr>
          <w:rFonts w:asciiTheme="minorHAnsi" w:hAnsiTheme="minorHAnsi"/>
        </w:rPr>
        <w:t xml:space="preserve"> </w:t>
      </w:r>
      <w:r w:rsidRPr="00F3418E">
        <w:rPr>
          <w:rFonts w:asciiTheme="minorHAnsi" w:hAnsiTheme="minorHAnsi"/>
        </w:rPr>
        <w:t xml:space="preserve">på overtagelsesdagen. </w:t>
      </w:r>
    </w:p>
    <w:p w:rsidR="00F3418E" w:rsidRPr="00B707FF" w:rsidRDefault="00F3418E" w:rsidP="008916F6">
      <w:pPr>
        <w:spacing w:line="23" w:lineRule="atLeast"/>
        <w:jc w:val="both"/>
        <w:rPr>
          <w:rFonts w:asciiTheme="minorHAnsi" w:hAnsiTheme="minorHAnsi" w:cs="Times New Roman"/>
        </w:rPr>
      </w:pPr>
    </w:p>
    <w:p w:rsidR="002615FB" w:rsidRDefault="002615FB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65" w:name="_Toc397595627"/>
      <w:r>
        <w:rPr>
          <w:rFonts w:asciiTheme="minorHAnsi" w:hAnsiTheme="minorHAnsi" w:cs="Times New Roman"/>
          <w:sz w:val="24"/>
          <w:szCs w:val="24"/>
        </w:rPr>
        <w:t>Vedligeholdelse</w:t>
      </w:r>
      <w:r w:rsidR="002E000C">
        <w:rPr>
          <w:rFonts w:asciiTheme="minorHAnsi" w:hAnsiTheme="minorHAnsi" w:cs="Times New Roman"/>
          <w:sz w:val="24"/>
          <w:szCs w:val="24"/>
        </w:rPr>
        <w:t xml:space="preserve"> og support</w:t>
      </w:r>
      <w:bookmarkEnd w:id="65"/>
    </w:p>
    <w:p w:rsidR="009A4D1E" w:rsidRDefault="002615FB" w:rsidP="002615FB">
      <w:r w:rsidRPr="00C4095D">
        <w:rPr>
          <w:rFonts w:asciiTheme="minorHAnsi" w:hAnsiTheme="minorHAnsi"/>
        </w:rPr>
        <w:t xml:space="preserve">Leverandøren påtager sig </w:t>
      </w:r>
      <w:r w:rsidR="002E000C" w:rsidRPr="00C4095D">
        <w:rPr>
          <w:rFonts w:asciiTheme="minorHAnsi" w:hAnsiTheme="minorHAnsi"/>
        </w:rPr>
        <w:t>i en periode af</w:t>
      </w:r>
      <w:r w:rsidR="004B64D3" w:rsidRPr="00C4095D">
        <w:rPr>
          <w:rFonts w:asciiTheme="minorHAnsi" w:hAnsiTheme="minorHAnsi"/>
        </w:rPr>
        <w:t xml:space="preserve"> minimum 2</w:t>
      </w:r>
      <w:r w:rsidR="002E000C" w:rsidRPr="00C4095D">
        <w:rPr>
          <w:rFonts w:asciiTheme="minorHAnsi" w:hAnsiTheme="minorHAnsi"/>
        </w:rPr>
        <w:t xml:space="preserve"> </w:t>
      </w:r>
      <w:r w:rsidRPr="00C4095D">
        <w:rPr>
          <w:rFonts w:asciiTheme="minorHAnsi" w:hAnsiTheme="minorHAnsi"/>
        </w:rPr>
        <w:t xml:space="preserve">år fra godkendt overtagelsesprøve </w:t>
      </w:r>
      <w:r w:rsidR="004B64D3" w:rsidRPr="00C4095D">
        <w:rPr>
          <w:rFonts w:asciiTheme="minorHAnsi" w:hAnsiTheme="minorHAnsi"/>
        </w:rPr>
        <w:t xml:space="preserve">med option på forlængelse 2x1 år adgangen </w:t>
      </w:r>
      <w:r w:rsidRPr="00C4095D">
        <w:rPr>
          <w:rFonts w:asciiTheme="minorHAnsi" w:hAnsiTheme="minorHAnsi"/>
        </w:rPr>
        <w:t xml:space="preserve">at forestå vedligeholdelse </w:t>
      </w:r>
      <w:r w:rsidR="002E000C" w:rsidRPr="00C4095D">
        <w:rPr>
          <w:rFonts w:asciiTheme="minorHAnsi" w:hAnsiTheme="minorHAnsi"/>
        </w:rPr>
        <w:t xml:space="preserve">og support </w:t>
      </w:r>
      <w:r w:rsidRPr="00C4095D">
        <w:rPr>
          <w:rFonts w:asciiTheme="minorHAnsi" w:hAnsiTheme="minorHAnsi"/>
        </w:rPr>
        <w:t>af alle dele af leverancen.</w:t>
      </w:r>
      <w:r w:rsidR="00FC7403" w:rsidRPr="00C4095D">
        <w:rPr>
          <w:rFonts w:asciiTheme="minorHAnsi" w:hAnsiTheme="minorHAnsi"/>
        </w:rPr>
        <w:t xml:space="preserve"> </w:t>
      </w:r>
      <w:r w:rsidR="00F3418E" w:rsidRPr="00C4095D">
        <w:rPr>
          <w:rFonts w:asciiTheme="minorHAnsi" w:hAnsiTheme="minorHAnsi"/>
        </w:rPr>
        <w:t xml:space="preserve">Krav til omfang af vedligeholdelse </w:t>
      </w:r>
      <w:r w:rsidR="002E000C" w:rsidRPr="00C4095D">
        <w:rPr>
          <w:rFonts w:asciiTheme="minorHAnsi" w:hAnsiTheme="minorHAnsi"/>
        </w:rPr>
        <w:t xml:space="preserve">og support, </w:t>
      </w:r>
      <w:r w:rsidR="00F3418E" w:rsidRPr="00C4095D">
        <w:rPr>
          <w:rFonts w:asciiTheme="minorHAnsi" w:hAnsiTheme="minorHAnsi"/>
        </w:rPr>
        <w:t>og dennes udførelse er</w:t>
      </w:r>
      <w:r w:rsidRPr="00C4095D">
        <w:rPr>
          <w:rFonts w:asciiTheme="minorHAnsi" w:hAnsiTheme="minorHAnsi"/>
        </w:rPr>
        <w:t xml:space="preserve"> specificeret i bilag 1</w:t>
      </w:r>
      <w:r w:rsidRPr="002615FB">
        <w:rPr>
          <w:rFonts w:asciiTheme="minorHAnsi" w:hAnsiTheme="minorHAnsi"/>
        </w:rPr>
        <w:t>.</w:t>
      </w:r>
    </w:p>
    <w:p w:rsidR="009A4D1E" w:rsidRPr="002615FB" w:rsidRDefault="009A4D1E" w:rsidP="002615FB"/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66" w:name="_Toc397595628"/>
      <w:r w:rsidRPr="00B707FF">
        <w:rPr>
          <w:rFonts w:asciiTheme="minorHAnsi" w:hAnsiTheme="minorHAnsi" w:cs="Times New Roman"/>
          <w:sz w:val="24"/>
          <w:szCs w:val="24"/>
        </w:rPr>
        <w:t>Priser</w:t>
      </w:r>
      <w:bookmarkEnd w:id="66"/>
    </w:p>
    <w:p w:rsidR="00BA56FB" w:rsidRDefault="00816D6E" w:rsidP="00125F6C">
      <w:p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</w:t>
      </w:r>
      <w:r w:rsidR="00A802AC" w:rsidRPr="00B707FF">
        <w:rPr>
          <w:rFonts w:asciiTheme="minorHAnsi" w:hAnsiTheme="minorHAnsi" w:cs="Times New Roman"/>
        </w:rPr>
        <w:t>riser</w:t>
      </w:r>
      <w:r w:rsidR="003C406B">
        <w:rPr>
          <w:rFonts w:asciiTheme="minorHAnsi" w:hAnsiTheme="minorHAnsi" w:cs="Times New Roman"/>
        </w:rPr>
        <w:t xml:space="preserve"> og </w:t>
      </w:r>
      <w:r w:rsidR="00BA56FB">
        <w:rPr>
          <w:rFonts w:asciiTheme="minorHAnsi" w:hAnsiTheme="minorHAnsi" w:cs="Times New Roman"/>
        </w:rPr>
        <w:t>betalingsplan</w:t>
      </w:r>
      <w:r w:rsidR="00A802AC" w:rsidRPr="00B707FF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er </w:t>
      </w:r>
      <w:r w:rsidR="00A802AC" w:rsidRPr="00816D6E">
        <w:rPr>
          <w:rFonts w:asciiTheme="minorHAnsi" w:hAnsiTheme="minorHAnsi" w:cs="Times New Roman"/>
        </w:rPr>
        <w:t>anført i</w:t>
      </w:r>
      <w:r w:rsidR="002D58AA" w:rsidRPr="00816D6E">
        <w:rPr>
          <w:rFonts w:asciiTheme="minorHAnsi" w:hAnsiTheme="minorHAnsi" w:cs="Times New Roman"/>
        </w:rPr>
        <w:t xml:space="preserve"> Leverandørens tilbud</w:t>
      </w:r>
      <w:r w:rsidR="00A802AC" w:rsidRPr="00816D6E">
        <w:rPr>
          <w:rFonts w:asciiTheme="minorHAnsi" w:hAnsiTheme="minorHAnsi" w:cs="Times New Roman"/>
        </w:rPr>
        <w:t xml:space="preserve">, jf. bilag </w:t>
      </w:r>
      <w:r w:rsidR="00667987">
        <w:rPr>
          <w:rFonts w:asciiTheme="minorHAnsi" w:hAnsiTheme="minorHAnsi" w:cs="Times New Roman"/>
        </w:rPr>
        <w:t>5</w:t>
      </w:r>
      <w:r w:rsidRPr="00816D6E">
        <w:rPr>
          <w:rFonts w:asciiTheme="minorHAnsi" w:hAnsiTheme="minorHAnsi" w:cs="Times New Roman"/>
        </w:rPr>
        <w:t xml:space="preserve"> og </w:t>
      </w:r>
      <w:r w:rsidR="00A802AC" w:rsidRPr="00816D6E">
        <w:rPr>
          <w:rFonts w:asciiTheme="minorHAnsi" w:hAnsiTheme="minorHAnsi" w:cs="Times New Roman"/>
        </w:rPr>
        <w:t>er i danske kroner, ekskl. moms, men</w:t>
      </w:r>
      <w:r w:rsidR="00E5191A" w:rsidRPr="00816D6E">
        <w:rPr>
          <w:rFonts w:asciiTheme="minorHAnsi" w:hAnsiTheme="minorHAnsi" w:cs="Times New Roman"/>
        </w:rPr>
        <w:t xml:space="preserve"> inkl. </w:t>
      </w:r>
      <w:r w:rsidR="006F1A5C">
        <w:rPr>
          <w:rFonts w:asciiTheme="minorHAnsi" w:hAnsiTheme="minorHAnsi" w:cs="Times New Roman"/>
        </w:rPr>
        <w:t xml:space="preserve">transport, </w:t>
      </w:r>
      <w:r w:rsidR="00A802AC" w:rsidRPr="00816D6E">
        <w:rPr>
          <w:rFonts w:asciiTheme="minorHAnsi" w:hAnsiTheme="minorHAnsi" w:cs="Times New Roman"/>
        </w:rPr>
        <w:t>told og øvrige afgifter</w:t>
      </w:r>
      <w:r w:rsidR="00BA56FB">
        <w:rPr>
          <w:rFonts w:asciiTheme="minorHAnsi" w:hAnsiTheme="minorHAnsi" w:cs="Times New Roman"/>
        </w:rPr>
        <w:t>.</w:t>
      </w:r>
      <w:r w:rsidR="00BA56FB" w:rsidRPr="00816D6E" w:rsidDel="00BA56FB">
        <w:rPr>
          <w:rFonts w:asciiTheme="minorHAnsi" w:hAnsiTheme="minorHAnsi" w:cs="Times New Roman"/>
        </w:rPr>
        <w:t xml:space="preserve"> </w:t>
      </w:r>
    </w:p>
    <w:p w:rsidR="00A802AC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6F1A5C" w:rsidRDefault="006F1A5C" w:rsidP="00125F6C">
      <w:pPr>
        <w:spacing w:line="23" w:lineRule="atLeast"/>
        <w:jc w:val="both"/>
        <w:rPr>
          <w:rFonts w:asciiTheme="minorHAnsi" w:hAnsiTheme="minorHAnsi"/>
        </w:rPr>
      </w:pPr>
      <w:r w:rsidRPr="00397463">
        <w:rPr>
          <w:rFonts w:asciiTheme="minorHAnsi" w:hAnsiTheme="minorHAnsi"/>
        </w:rPr>
        <w:t>Herudover har leverandøren kun krav på vederlag, såfremt det udtrykkeligt fremgår af nærværende kontrakts øvrige bestemmelser, at en leverance eller ydelse erlægges mod særskilt betaling.</w:t>
      </w:r>
    </w:p>
    <w:p w:rsidR="00AA38AA" w:rsidRPr="006F1A5C" w:rsidRDefault="00AA38AA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C4095D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67" w:name="_Toc397595629"/>
      <w:r w:rsidRPr="00C4095D">
        <w:rPr>
          <w:rFonts w:asciiTheme="minorHAnsi" w:hAnsiTheme="minorHAnsi" w:cs="Times New Roman"/>
          <w:sz w:val="24"/>
          <w:szCs w:val="24"/>
        </w:rPr>
        <w:t>Prisregulering</w:t>
      </w:r>
      <w:bookmarkEnd w:id="67"/>
    </w:p>
    <w:p w:rsidR="00ED635B" w:rsidRPr="004665CA" w:rsidRDefault="00550D64" w:rsidP="00ED635B">
      <w:r>
        <w:rPr>
          <w:rFonts w:asciiTheme="minorHAnsi" w:hAnsiTheme="minorHAnsi" w:cs="Times New Roman"/>
        </w:rPr>
        <w:t>Regulering af løbende ydelser</w:t>
      </w:r>
      <w:r w:rsidR="0016721E" w:rsidRPr="009532A7">
        <w:rPr>
          <w:rFonts w:asciiTheme="minorHAnsi" w:hAnsiTheme="minorHAnsi" w:cs="Times New Roman"/>
        </w:rPr>
        <w:t xml:space="preserve"> </w:t>
      </w:r>
      <w:r w:rsidR="00ED635B" w:rsidRPr="004D5FB9">
        <w:rPr>
          <w:rFonts w:asciiTheme="minorHAnsi" w:hAnsiTheme="minorHAnsi"/>
        </w:rPr>
        <w:t>reguleres i overensstemmelse med nettoprisindekset.</w:t>
      </w:r>
    </w:p>
    <w:p w:rsidR="0016721E" w:rsidRPr="009532A7" w:rsidRDefault="0016721E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9532A7">
        <w:rPr>
          <w:rFonts w:asciiTheme="minorHAnsi" w:hAnsiTheme="minorHAnsi" w:cs="Times New Roman"/>
        </w:rPr>
        <w:t>Prisregulering kan finde sted første gang med virkning pr. 1. januar</w:t>
      </w:r>
      <w:r w:rsidR="00C4095D">
        <w:rPr>
          <w:rFonts w:asciiTheme="minorHAnsi" w:hAnsiTheme="minorHAnsi" w:cs="Times New Roman"/>
        </w:rPr>
        <w:t xml:space="preserve"> 2016</w:t>
      </w:r>
      <w:r w:rsidR="00ED635B">
        <w:rPr>
          <w:rFonts w:asciiTheme="minorHAnsi" w:hAnsiTheme="minorHAnsi" w:cs="Times New Roman"/>
        </w:rPr>
        <w:t>.</w:t>
      </w:r>
      <w:r w:rsidR="009532A7" w:rsidRPr="009532A7">
        <w:rPr>
          <w:rFonts w:asciiTheme="minorHAnsi" w:hAnsiTheme="minorHAnsi" w:cs="Times New Roman"/>
        </w:rPr>
        <w:t xml:space="preserve"> </w:t>
      </w:r>
      <w:r w:rsidRPr="009532A7">
        <w:rPr>
          <w:rFonts w:asciiTheme="minorHAnsi" w:hAnsiTheme="minorHAnsi" w:cs="Times New Roman"/>
        </w:rPr>
        <w:t xml:space="preserve">Prisreguleringen finder </w:t>
      </w:r>
      <w:r w:rsidR="00816D6E" w:rsidRPr="009532A7">
        <w:rPr>
          <w:rFonts w:asciiTheme="minorHAnsi" w:hAnsiTheme="minorHAnsi" w:cs="Times New Roman"/>
        </w:rPr>
        <w:t xml:space="preserve">tidligst </w:t>
      </w:r>
      <w:r w:rsidRPr="009532A7">
        <w:rPr>
          <w:rFonts w:asciiTheme="minorHAnsi" w:hAnsiTheme="minorHAnsi" w:cs="Times New Roman"/>
        </w:rPr>
        <w:t xml:space="preserve">anvendelse på </w:t>
      </w:r>
      <w:r w:rsidR="00550D64">
        <w:rPr>
          <w:rFonts w:asciiTheme="minorHAnsi" w:hAnsiTheme="minorHAnsi" w:cs="Times New Roman"/>
        </w:rPr>
        <w:t>ydelser</w:t>
      </w:r>
      <w:r w:rsidRPr="009532A7">
        <w:rPr>
          <w:rFonts w:asciiTheme="minorHAnsi" w:hAnsiTheme="minorHAnsi" w:cs="Times New Roman"/>
        </w:rPr>
        <w:t xml:space="preserve">, der afgives efter den 1. januar i </w:t>
      </w:r>
      <w:r w:rsidR="0000478C" w:rsidRPr="009532A7">
        <w:rPr>
          <w:rFonts w:asciiTheme="minorHAnsi" w:hAnsiTheme="minorHAnsi" w:cs="Times New Roman"/>
        </w:rPr>
        <w:t>reguleringsåret</w:t>
      </w:r>
      <w:r w:rsidRPr="009532A7">
        <w:rPr>
          <w:rFonts w:asciiTheme="minorHAnsi" w:hAnsiTheme="minorHAnsi" w:cs="Times New Roman"/>
        </w:rPr>
        <w:t xml:space="preserve">. </w:t>
      </w:r>
    </w:p>
    <w:p w:rsidR="00AD087D" w:rsidRPr="009532A7" w:rsidRDefault="00AD087D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 xml:space="preserve">Påvirkes </w:t>
      </w:r>
      <w:r w:rsidR="00F72284" w:rsidRPr="009532A7">
        <w:rPr>
          <w:rFonts w:asciiTheme="minorHAnsi" w:hAnsiTheme="minorHAnsi" w:cs="Times New Roman"/>
        </w:rPr>
        <w:t>Leverandør</w:t>
      </w:r>
      <w:r w:rsidRPr="009532A7">
        <w:rPr>
          <w:rFonts w:asciiTheme="minorHAnsi" w:hAnsiTheme="minorHAnsi" w:cs="Times New Roman"/>
        </w:rPr>
        <w:t>en</w:t>
      </w:r>
      <w:r w:rsidR="00E41249" w:rsidRPr="009532A7">
        <w:rPr>
          <w:rFonts w:asciiTheme="minorHAnsi" w:hAnsiTheme="minorHAnsi" w:cs="Times New Roman"/>
        </w:rPr>
        <w:t>s</w:t>
      </w:r>
      <w:r w:rsidRPr="009532A7">
        <w:rPr>
          <w:rFonts w:asciiTheme="minorHAnsi" w:hAnsiTheme="minorHAnsi" w:cs="Times New Roman"/>
        </w:rPr>
        <w:t xml:space="preserve"> </w:t>
      </w:r>
      <w:r w:rsidR="007E6776" w:rsidRPr="009532A7">
        <w:rPr>
          <w:rFonts w:asciiTheme="minorHAnsi" w:hAnsiTheme="minorHAnsi" w:cs="Times New Roman"/>
          <w:i/>
        </w:rPr>
        <w:t xml:space="preserve">direkte </w:t>
      </w:r>
      <w:r w:rsidRPr="009532A7">
        <w:rPr>
          <w:rFonts w:asciiTheme="minorHAnsi" w:hAnsiTheme="minorHAnsi" w:cs="Times New Roman"/>
        </w:rPr>
        <w:t>omkostninger i nedadgående retning, eksempelvis grundet faldende pr</w:t>
      </w:r>
      <w:r w:rsidRPr="00B707FF">
        <w:rPr>
          <w:rFonts w:asciiTheme="minorHAnsi" w:hAnsiTheme="minorHAnsi" w:cs="Times New Roman"/>
        </w:rPr>
        <w:t xml:space="preserve">iser, skal dette komme </w:t>
      </w:r>
      <w:r w:rsidR="003C406B">
        <w:rPr>
          <w:rFonts w:asciiTheme="minorHAnsi" w:hAnsiTheme="minorHAnsi" w:cs="Times New Roman"/>
        </w:rPr>
        <w:t>Kunden</w:t>
      </w:r>
      <w:r w:rsidRPr="00B707FF">
        <w:rPr>
          <w:rFonts w:asciiTheme="minorHAnsi" w:hAnsiTheme="minorHAnsi" w:cs="Times New Roman"/>
        </w:rPr>
        <w:t xml:space="preserve"> til gode, således at priserne reguleres tilsvarende nedad. </w:t>
      </w:r>
      <w:r w:rsidR="00F72284" w:rsidRPr="00B707FF">
        <w:rPr>
          <w:rFonts w:asciiTheme="minorHAnsi" w:hAnsiTheme="minorHAnsi" w:cs="Times New Roman"/>
        </w:rPr>
        <w:t>Leverandør</w:t>
      </w:r>
      <w:r w:rsidRPr="00B707FF">
        <w:rPr>
          <w:rFonts w:asciiTheme="minorHAnsi" w:hAnsiTheme="minorHAnsi" w:cs="Times New Roman"/>
        </w:rPr>
        <w:t xml:space="preserve">en skal på forlangende kunne dokumentere sine omkostninger over tid. 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68" w:name="_Toc397595630"/>
      <w:r w:rsidRPr="00B707FF">
        <w:rPr>
          <w:rFonts w:asciiTheme="minorHAnsi" w:hAnsiTheme="minorHAnsi" w:cs="Times New Roman"/>
          <w:sz w:val="24"/>
          <w:szCs w:val="24"/>
        </w:rPr>
        <w:t>Elektronisk fakturering</w:t>
      </w:r>
      <w:bookmarkEnd w:id="68"/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 xml:space="preserve">Fakturering kan tidligst fremsendes til </w:t>
      </w:r>
      <w:r w:rsidR="003C406B">
        <w:rPr>
          <w:rFonts w:asciiTheme="minorHAnsi" w:hAnsiTheme="minorHAnsi" w:cs="Times New Roman"/>
        </w:rPr>
        <w:t>Kunden</w:t>
      </w:r>
      <w:r w:rsidRPr="00B707FF">
        <w:rPr>
          <w:rFonts w:asciiTheme="minorHAnsi" w:hAnsiTheme="minorHAnsi" w:cs="Times New Roman"/>
        </w:rPr>
        <w:t xml:space="preserve">, når der er sket korrekt levering i henhold til den bestilling, fakturaen vedrører. </w:t>
      </w:r>
      <w:r w:rsidR="00F72284" w:rsidRPr="00B707FF">
        <w:rPr>
          <w:rFonts w:asciiTheme="minorHAnsi" w:hAnsiTheme="minorHAnsi" w:cs="Times New Roman"/>
        </w:rPr>
        <w:t>Leverandør</w:t>
      </w:r>
      <w:r w:rsidRPr="00B707FF">
        <w:rPr>
          <w:rFonts w:asciiTheme="minorHAnsi" w:hAnsiTheme="minorHAnsi" w:cs="Times New Roman"/>
        </w:rPr>
        <w:t xml:space="preserve">en kan således alene fremsende faktura for leverede produkter. 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Fakturering skal ske ved fremsendelse af elektronisk faktura fx via Nemhandel, jf. lov nr. 798 af 28. juni 2007 om offentlige betalinger med senere ændringer, via EAN-nr., og skal indeholde de oplysninger, der fremgår af bekendtgørelse nr. 206 af 11. marts 2011. Yderligere oplysninger om elektronisk faktura findes på VIRK.dk.</w:t>
      </w:r>
    </w:p>
    <w:p w:rsidR="00550D64" w:rsidRDefault="00550D64">
      <w:pPr>
        <w:widowControl/>
        <w:suppressAutoHyphens w:val="0"/>
        <w:rPr>
          <w:rFonts w:asciiTheme="minorHAnsi" w:hAnsiTheme="minorHAnsi"/>
        </w:rPr>
      </w:pP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/>
        </w:rPr>
      </w:pPr>
      <w:r w:rsidRPr="00B707FF">
        <w:rPr>
          <w:rFonts w:asciiTheme="minorHAnsi" w:hAnsiTheme="minorHAnsi"/>
        </w:rPr>
        <w:t>Fakturaen skal indeholde følgende oplysninger:</w:t>
      </w:r>
    </w:p>
    <w:p w:rsidR="00AA454E" w:rsidRPr="00B707FF" w:rsidRDefault="00AA454E" w:rsidP="00125F6C">
      <w:pPr>
        <w:numPr>
          <w:ilvl w:val="0"/>
          <w:numId w:val="7"/>
        </w:numPr>
        <w:spacing w:line="23" w:lineRule="atLeast"/>
        <w:jc w:val="both"/>
        <w:rPr>
          <w:rFonts w:asciiTheme="minorHAnsi" w:hAnsiTheme="minorHAnsi"/>
        </w:rPr>
      </w:pPr>
      <w:r w:rsidRPr="00B707FF">
        <w:rPr>
          <w:rFonts w:asciiTheme="minorHAnsi" w:hAnsiTheme="minorHAnsi"/>
        </w:rPr>
        <w:t>Rekvirent/bestiller (EAN - nummer)</w:t>
      </w:r>
    </w:p>
    <w:p w:rsidR="00AA454E" w:rsidRPr="00B707FF" w:rsidRDefault="00AA454E" w:rsidP="00125F6C">
      <w:pPr>
        <w:numPr>
          <w:ilvl w:val="0"/>
          <w:numId w:val="7"/>
        </w:num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Rekvisitionsnummer, som bestillingen angiver</w:t>
      </w:r>
    </w:p>
    <w:p w:rsidR="00AA454E" w:rsidRPr="00B707FF" w:rsidRDefault="00F72284" w:rsidP="00125F6C">
      <w:pPr>
        <w:numPr>
          <w:ilvl w:val="0"/>
          <w:numId w:val="7"/>
        </w:num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Leverandør</w:t>
      </w:r>
      <w:r w:rsidR="00AA454E" w:rsidRPr="00B707FF">
        <w:rPr>
          <w:rFonts w:asciiTheme="minorHAnsi" w:hAnsiTheme="minorHAnsi" w:cs="Times New Roman"/>
        </w:rPr>
        <w:t>ens navn, adresse og CVR.nr.</w:t>
      </w:r>
    </w:p>
    <w:p w:rsidR="00AA454E" w:rsidRPr="00B707FF" w:rsidRDefault="00AA454E" w:rsidP="00125F6C">
      <w:pPr>
        <w:numPr>
          <w:ilvl w:val="0"/>
          <w:numId w:val="7"/>
        </w:num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Betalingsoplysninger</w:t>
      </w:r>
    </w:p>
    <w:p w:rsidR="00AA454E" w:rsidRPr="00B707FF" w:rsidRDefault="00AA454E" w:rsidP="00125F6C">
      <w:pPr>
        <w:numPr>
          <w:ilvl w:val="0"/>
          <w:numId w:val="7"/>
        </w:num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Produktbetegnelse</w:t>
      </w:r>
    </w:p>
    <w:p w:rsidR="00AA454E" w:rsidRPr="00B707FF" w:rsidRDefault="00AA454E" w:rsidP="00125F6C">
      <w:pPr>
        <w:numPr>
          <w:ilvl w:val="0"/>
          <w:numId w:val="7"/>
        </w:num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Omfang (den fakturerede mængde skal angives således, at der er fuld overensstemmelse med antallet af bestilte enheder, dvs. ikke som bestillingsmængden i alt.)</w:t>
      </w:r>
    </w:p>
    <w:p w:rsidR="00AA454E" w:rsidRPr="00B707FF" w:rsidRDefault="00AA454E" w:rsidP="00125F6C">
      <w:pPr>
        <w:numPr>
          <w:ilvl w:val="0"/>
          <w:numId w:val="7"/>
        </w:num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 xml:space="preserve">Varenummer (som angivet i </w:t>
      </w:r>
      <w:r w:rsidR="009532A7">
        <w:rPr>
          <w:rFonts w:asciiTheme="minorHAnsi" w:hAnsiTheme="minorHAnsi" w:cs="Times New Roman"/>
        </w:rPr>
        <w:t>Leverandørens tilbud</w:t>
      </w:r>
      <w:r w:rsidRPr="00B707FF">
        <w:rPr>
          <w:rFonts w:asciiTheme="minorHAnsi" w:hAnsiTheme="minorHAnsi" w:cs="Times New Roman"/>
        </w:rPr>
        <w:t>)</w:t>
      </w:r>
    </w:p>
    <w:p w:rsidR="00AA454E" w:rsidRPr="00B707FF" w:rsidRDefault="00AA454E" w:rsidP="00125F6C">
      <w:pPr>
        <w:numPr>
          <w:ilvl w:val="0"/>
          <w:numId w:val="7"/>
        </w:num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Dato for levering</w:t>
      </w:r>
    </w:p>
    <w:p w:rsidR="00AA454E" w:rsidRPr="003C406B" w:rsidRDefault="00AA454E" w:rsidP="00125F6C">
      <w:pPr>
        <w:numPr>
          <w:ilvl w:val="0"/>
          <w:numId w:val="7"/>
        </w:numPr>
        <w:spacing w:line="23" w:lineRule="atLeast"/>
        <w:jc w:val="both"/>
        <w:rPr>
          <w:rFonts w:asciiTheme="minorHAnsi" w:hAnsiTheme="minorHAnsi" w:cs="Times New Roman"/>
          <w:color w:val="000000" w:themeColor="text1"/>
        </w:rPr>
      </w:pPr>
      <w:r w:rsidRPr="003C406B">
        <w:rPr>
          <w:rFonts w:asciiTheme="minorHAnsi" w:hAnsiTheme="minorHAnsi" w:cs="Times New Roman"/>
        </w:rPr>
        <w:t>Fakturabeløb</w:t>
      </w:r>
      <w:r w:rsidRPr="003C406B">
        <w:rPr>
          <w:rFonts w:asciiTheme="minorHAnsi" w:hAnsiTheme="minorHAnsi" w:cs="Times New Roman"/>
          <w:color w:val="000000"/>
        </w:rPr>
        <w:t xml:space="preserve"> (som er fuldstændig identiske med de priser, som </w:t>
      </w:r>
      <w:r w:rsidRPr="003C406B">
        <w:rPr>
          <w:rFonts w:asciiTheme="minorHAnsi" w:hAnsiTheme="minorHAnsi" w:cs="Times New Roman"/>
          <w:color w:val="000000" w:themeColor="text1"/>
        </w:rPr>
        <w:t xml:space="preserve">er </w:t>
      </w:r>
      <w:r w:rsidR="00DD5A71" w:rsidRPr="003C406B">
        <w:rPr>
          <w:rFonts w:asciiTheme="minorHAnsi" w:hAnsiTheme="minorHAnsi" w:cs="Times New Roman"/>
          <w:color w:val="000000" w:themeColor="text1"/>
        </w:rPr>
        <w:t>fastsat</w:t>
      </w:r>
      <w:r w:rsidRPr="003C406B">
        <w:rPr>
          <w:rFonts w:asciiTheme="minorHAnsi" w:hAnsiTheme="minorHAnsi" w:cs="Times New Roman"/>
          <w:color w:val="000000" w:themeColor="text1"/>
        </w:rPr>
        <w:t xml:space="preserve"> i </w:t>
      </w:r>
      <w:r w:rsidR="00763366" w:rsidRPr="003C406B">
        <w:rPr>
          <w:rFonts w:asciiTheme="minorHAnsi" w:hAnsiTheme="minorHAnsi" w:cs="Times New Roman"/>
          <w:color w:val="000000" w:themeColor="text1"/>
        </w:rPr>
        <w:t>kontrakten</w:t>
      </w:r>
      <w:r w:rsidRPr="003C406B">
        <w:rPr>
          <w:rFonts w:asciiTheme="minorHAnsi" w:hAnsiTheme="minorHAnsi" w:cs="Times New Roman"/>
          <w:color w:val="000000" w:themeColor="text1"/>
        </w:rPr>
        <w:t>)</w:t>
      </w:r>
    </w:p>
    <w:p w:rsidR="00AA454E" w:rsidRPr="00B707FF" w:rsidRDefault="00AA454E" w:rsidP="00125F6C">
      <w:pPr>
        <w:numPr>
          <w:ilvl w:val="0"/>
          <w:numId w:val="7"/>
        </w:num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Hvor muligt UNSPSC-kode</w:t>
      </w:r>
    </w:p>
    <w:p w:rsidR="00003F58" w:rsidRPr="00B707FF" w:rsidRDefault="00003F58" w:rsidP="00125F6C">
      <w:pPr>
        <w:spacing w:line="23" w:lineRule="atLeast"/>
        <w:jc w:val="both"/>
        <w:rPr>
          <w:rFonts w:asciiTheme="minorHAnsi" w:hAnsiTheme="minorHAnsi"/>
          <w:i/>
        </w:rPr>
      </w:pPr>
    </w:p>
    <w:p w:rsidR="00A802AC" w:rsidRPr="00B707FF" w:rsidRDefault="00F72284" w:rsidP="00125F6C">
      <w:pPr>
        <w:spacing w:line="23" w:lineRule="atLeast"/>
        <w:jc w:val="both"/>
        <w:rPr>
          <w:rFonts w:asciiTheme="minorHAnsi" w:hAnsiTheme="minorHAnsi"/>
        </w:rPr>
      </w:pPr>
      <w:r w:rsidRPr="00B707FF">
        <w:rPr>
          <w:rFonts w:asciiTheme="minorHAnsi" w:hAnsiTheme="minorHAnsi"/>
        </w:rPr>
        <w:lastRenderedPageBreak/>
        <w:t>Leverandør</w:t>
      </w:r>
      <w:r w:rsidR="00A802AC" w:rsidRPr="00B707FF">
        <w:rPr>
          <w:rFonts w:asciiTheme="minorHAnsi" w:hAnsiTheme="minorHAnsi"/>
        </w:rPr>
        <w:t>en kan ikke som følge af den elektroniske fakturering opkræve gebyr eller anden form for godtgørelse.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/>
        </w:rPr>
      </w:pPr>
    </w:p>
    <w:p w:rsidR="00003F58" w:rsidRDefault="00A802AC" w:rsidP="00125F6C">
      <w:pPr>
        <w:spacing w:line="23" w:lineRule="atLeast"/>
        <w:jc w:val="both"/>
        <w:rPr>
          <w:rFonts w:asciiTheme="minorHAnsi" w:hAnsiTheme="minorHAnsi"/>
        </w:rPr>
      </w:pPr>
      <w:r w:rsidRPr="00B707FF">
        <w:rPr>
          <w:rFonts w:asciiTheme="minorHAnsi" w:hAnsiTheme="minorHAnsi"/>
        </w:rPr>
        <w:t xml:space="preserve">Såfremt oplysningerne på fakturaen ikke er fyldestgørende efter ovenstående anvisning, eller fakturaen ikke er modtaget elektronisk, forbeholder </w:t>
      </w:r>
      <w:r w:rsidR="003C406B">
        <w:rPr>
          <w:rFonts w:asciiTheme="minorHAnsi" w:hAnsiTheme="minorHAnsi"/>
        </w:rPr>
        <w:t>Kunden</w:t>
      </w:r>
      <w:r w:rsidRPr="00B707FF">
        <w:rPr>
          <w:rFonts w:asciiTheme="minorHAnsi" w:hAnsiTheme="minorHAnsi"/>
        </w:rPr>
        <w:t xml:space="preserve"> sig ret til at tilbageholde betaling, indtil fyldestgørende faktura er modtaget korrekt. </w:t>
      </w:r>
    </w:p>
    <w:p w:rsidR="00550D64" w:rsidRDefault="00550D64" w:rsidP="00125F6C">
      <w:pPr>
        <w:spacing w:line="23" w:lineRule="atLeast"/>
        <w:jc w:val="both"/>
        <w:rPr>
          <w:rFonts w:asciiTheme="minorHAnsi" w:hAnsiTheme="minorHAnsi"/>
        </w:rPr>
      </w:pPr>
    </w:p>
    <w:p w:rsidR="00FC7403" w:rsidRDefault="00FC7403">
      <w:pPr>
        <w:widowControl/>
        <w:suppressAutoHyphens w:val="0"/>
        <w:rPr>
          <w:rFonts w:asciiTheme="minorHAnsi" w:hAnsiTheme="minorHAnsi" w:cs="Times New Roman"/>
          <w:b/>
          <w:bCs/>
        </w:rPr>
      </w:pPr>
      <w:bookmarkStart w:id="69" w:name="_Toc375230935"/>
      <w:bookmarkStart w:id="70" w:name="_Toc375230936"/>
      <w:bookmarkStart w:id="71" w:name="__RefHeading__10730_620918596"/>
      <w:bookmarkEnd w:id="69"/>
      <w:bookmarkEnd w:id="70"/>
      <w:bookmarkEnd w:id="71"/>
      <w:r>
        <w:rPr>
          <w:rFonts w:asciiTheme="minorHAnsi" w:hAnsiTheme="minorHAnsi" w:cs="Times New Roman"/>
        </w:rPr>
        <w:br w:type="page"/>
      </w:r>
    </w:p>
    <w:p w:rsidR="00A802AC" w:rsidRPr="00C4095D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72" w:name="_Toc397595631"/>
      <w:r w:rsidRPr="00C4095D">
        <w:rPr>
          <w:rFonts w:asciiTheme="minorHAnsi" w:hAnsiTheme="minorHAnsi" w:cs="Times New Roman"/>
          <w:sz w:val="24"/>
          <w:szCs w:val="24"/>
        </w:rPr>
        <w:lastRenderedPageBreak/>
        <w:t>Betaling</w:t>
      </w:r>
      <w:bookmarkEnd w:id="72"/>
    </w:p>
    <w:p w:rsidR="00C85A4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  <w:color w:val="000000" w:themeColor="text1"/>
        </w:rPr>
        <w:t xml:space="preserve">Betaling </w:t>
      </w:r>
      <w:r w:rsidR="000E350C">
        <w:rPr>
          <w:rFonts w:asciiTheme="minorHAnsi" w:hAnsiTheme="minorHAnsi" w:cs="Times New Roman"/>
          <w:color w:val="000000" w:themeColor="text1"/>
        </w:rPr>
        <w:t xml:space="preserve">for </w:t>
      </w:r>
      <w:r w:rsidR="00C4095D">
        <w:rPr>
          <w:rFonts w:asciiTheme="minorHAnsi" w:hAnsiTheme="minorHAnsi" w:cs="Times New Roman"/>
          <w:color w:val="000000" w:themeColor="text1"/>
        </w:rPr>
        <w:t>design, implementering</w:t>
      </w:r>
      <w:r w:rsidR="000E350C">
        <w:rPr>
          <w:rFonts w:asciiTheme="minorHAnsi" w:hAnsiTheme="minorHAnsi" w:cs="Times New Roman"/>
          <w:color w:val="000000" w:themeColor="text1"/>
        </w:rPr>
        <w:t xml:space="preserve"> </w:t>
      </w:r>
      <w:r w:rsidR="00AF6D4A">
        <w:rPr>
          <w:rFonts w:asciiTheme="minorHAnsi" w:hAnsiTheme="minorHAnsi" w:cs="Times New Roman"/>
          <w:color w:val="000000" w:themeColor="text1"/>
        </w:rPr>
        <w:t>og konsulenttimer i relation</w:t>
      </w:r>
      <w:r w:rsidR="000E350C">
        <w:rPr>
          <w:rFonts w:asciiTheme="minorHAnsi" w:hAnsiTheme="minorHAnsi" w:cs="Times New Roman"/>
          <w:color w:val="000000" w:themeColor="text1"/>
        </w:rPr>
        <w:t xml:space="preserve"> til </w:t>
      </w:r>
      <w:r w:rsidR="00C4095D">
        <w:rPr>
          <w:rFonts w:asciiTheme="minorHAnsi" w:hAnsiTheme="minorHAnsi" w:cs="Times New Roman"/>
          <w:color w:val="000000" w:themeColor="text1"/>
        </w:rPr>
        <w:t xml:space="preserve">design og </w:t>
      </w:r>
      <w:r w:rsidR="000E350C">
        <w:rPr>
          <w:rFonts w:asciiTheme="minorHAnsi" w:hAnsiTheme="minorHAnsi" w:cs="Times New Roman"/>
          <w:color w:val="000000" w:themeColor="text1"/>
        </w:rPr>
        <w:t>implementering</w:t>
      </w:r>
      <w:r w:rsidR="00AF6D4A">
        <w:rPr>
          <w:rFonts w:asciiTheme="minorHAnsi" w:hAnsiTheme="minorHAnsi" w:cs="Times New Roman"/>
          <w:color w:val="000000" w:themeColor="text1"/>
        </w:rPr>
        <w:t xml:space="preserve"> </w:t>
      </w:r>
      <w:r w:rsidRPr="00B707FF">
        <w:rPr>
          <w:rFonts w:asciiTheme="minorHAnsi" w:hAnsiTheme="minorHAnsi" w:cs="Times New Roman"/>
          <w:color w:val="000000" w:themeColor="text1"/>
        </w:rPr>
        <w:t xml:space="preserve">forfalder 30 </w:t>
      </w:r>
      <w:r w:rsidR="00C85A4F" w:rsidRPr="00B707FF">
        <w:rPr>
          <w:rFonts w:asciiTheme="minorHAnsi" w:hAnsiTheme="minorHAnsi" w:cs="Times New Roman"/>
          <w:color w:val="000000" w:themeColor="text1"/>
        </w:rPr>
        <w:t>kalender</w:t>
      </w:r>
      <w:r w:rsidRPr="00B707FF">
        <w:rPr>
          <w:rFonts w:asciiTheme="minorHAnsi" w:hAnsiTheme="minorHAnsi" w:cs="Times New Roman"/>
          <w:color w:val="000000" w:themeColor="text1"/>
        </w:rPr>
        <w:t>dage</w:t>
      </w:r>
      <w:r w:rsidR="000E350C">
        <w:rPr>
          <w:rFonts w:asciiTheme="minorHAnsi" w:hAnsiTheme="minorHAnsi" w:cs="Times New Roman"/>
          <w:color w:val="000000" w:themeColor="text1"/>
        </w:rPr>
        <w:t xml:space="preserve"> efter </w:t>
      </w:r>
      <w:r w:rsidR="00C85A4F" w:rsidRPr="00B707FF">
        <w:rPr>
          <w:rFonts w:asciiTheme="minorHAnsi" w:hAnsiTheme="minorHAnsi" w:cs="Times New Roman"/>
          <w:color w:val="000000" w:themeColor="text1"/>
        </w:rPr>
        <w:t xml:space="preserve">det tidspunkt, hvor Leverandøren </w:t>
      </w:r>
      <w:r w:rsidR="00AF6D4A">
        <w:rPr>
          <w:rFonts w:asciiTheme="minorHAnsi" w:hAnsiTheme="minorHAnsi" w:cs="Times New Roman"/>
          <w:color w:val="000000" w:themeColor="text1"/>
        </w:rPr>
        <w:t xml:space="preserve">efter godkendt overtagelsesprøve </w:t>
      </w:r>
      <w:r w:rsidR="00C85A4F" w:rsidRPr="00B707FF">
        <w:rPr>
          <w:rFonts w:asciiTheme="minorHAnsi" w:hAnsiTheme="minorHAnsi" w:cs="Times New Roman"/>
          <w:color w:val="000000" w:themeColor="text1"/>
        </w:rPr>
        <w:t xml:space="preserve">har afsendt </w:t>
      </w:r>
      <w:r w:rsidR="00DD5A71" w:rsidRPr="00B707FF">
        <w:rPr>
          <w:rFonts w:asciiTheme="minorHAnsi" w:hAnsiTheme="minorHAnsi" w:cs="Times New Roman"/>
          <w:color w:val="000000" w:themeColor="text1"/>
        </w:rPr>
        <w:t xml:space="preserve">fyldestgørende faktura </w:t>
      </w:r>
      <w:r w:rsidR="0050525A" w:rsidRPr="00B707FF">
        <w:rPr>
          <w:rFonts w:asciiTheme="minorHAnsi" w:hAnsiTheme="minorHAnsi" w:cs="Times New Roman"/>
          <w:color w:val="000000" w:themeColor="text1"/>
        </w:rPr>
        <w:t xml:space="preserve">i overensstemmelse med </w:t>
      </w:r>
      <w:r w:rsidR="00763366">
        <w:rPr>
          <w:rFonts w:asciiTheme="minorHAnsi" w:hAnsiTheme="minorHAnsi" w:cs="Times New Roman"/>
        </w:rPr>
        <w:t>kontrakten</w:t>
      </w:r>
      <w:r w:rsidR="00DD5A71" w:rsidRPr="00003F58">
        <w:rPr>
          <w:rFonts w:asciiTheme="minorHAnsi" w:hAnsiTheme="minorHAnsi" w:cs="Times New Roman"/>
        </w:rPr>
        <w:t>s bestemmelser</w:t>
      </w:r>
      <w:r w:rsidR="00C85A4F" w:rsidRPr="00003F58">
        <w:rPr>
          <w:rFonts w:asciiTheme="minorHAnsi" w:hAnsiTheme="minorHAnsi" w:cs="Times New Roman"/>
        </w:rPr>
        <w:t xml:space="preserve">. </w:t>
      </w:r>
    </w:p>
    <w:p w:rsidR="00AF6D4A" w:rsidRDefault="00AF6D4A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F6D4A" w:rsidRPr="00003F58" w:rsidRDefault="00AF6D4A" w:rsidP="00125F6C">
      <w:pPr>
        <w:spacing w:line="23" w:lineRule="atLeast"/>
        <w:jc w:val="both"/>
        <w:rPr>
          <w:rFonts w:asciiTheme="minorHAnsi" w:hAnsiTheme="minorHAnsi"/>
        </w:rPr>
      </w:pPr>
      <w:r w:rsidRPr="00B707FF">
        <w:rPr>
          <w:rFonts w:asciiTheme="minorHAnsi" w:hAnsiTheme="minorHAnsi" w:cs="Times New Roman"/>
          <w:color w:val="000000" w:themeColor="text1"/>
        </w:rPr>
        <w:t xml:space="preserve">Betaling </w:t>
      </w:r>
      <w:r>
        <w:rPr>
          <w:rFonts w:asciiTheme="minorHAnsi" w:hAnsiTheme="minorHAnsi" w:cs="Times New Roman"/>
          <w:color w:val="000000" w:themeColor="text1"/>
        </w:rPr>
        <w:t>fo</w:t>
      </w:r>
      <w:r w:rsidR="000E350C">
        <w:rPr>
          <w:rFonts w:asciiTheme="minorHAnsi" w:hAnsiTheme="minorHAnsi" w:cs="Times New Roman"/>
          <w:color w:val="000000" w:themeColor="text1"/>
        </w:rPr>
        <w:t>r løbende månedlig licens</w:t>
      </w:r>
      <w:r>
        <w:rPr>
          <w:rFonts w:asciiTheme="minorHAnsi" w:hAnsiTheme="minorHAnsi" w:cs="Times New Roman"/>
          <w:color w:val="000000" w:themeColor="text1"/>
        </w:rPr>
        <w:t xml:space="preserve">, vedligehold og support ydelser </w:t>
      </w:r>
      <w:r w:rsidR="000E350C">
        <w:rPr>
          <w:rFonts w:asciiTheme="minorHAnsi" w:hAnsiTheme="minorHAnsi" w:cs="Times New Roman"/>
          <w:color w:val="000000" w:themeColor="text1"/>
        </w:rPr>
        <w:t>i kontrakt</w:t>
      </w:r>
      <w:r w:rsidR="003E7589">
        <w:rPr>
          <w:rFonts w:asciiTheme="minorHAnsi" w:hAnsiTheme="minorHAnsi" w:cs="Times New Roman"/>
          <w:color w:val="000000" w:themeColor="text1"/>
        </w:rPr>
        <w:t xml:space="preserve">perioden </w:t>
      </w:r>
      <w:r w:rsidRPr="00B707FF">
        <w:rPr>
          <w:rFonts w:asciiTheme="minorHAnsi" w:hAnsiTheme="minorHAnsi" w:cs="Times New Roman"/>
          <w:color w:val="000000" w:themeColor="text1"/>
        </w:rPr>
        <w:t xml:space="preserve">forfalder 30 kalenderdage regnet fra det tidspunkt, hvor Leverandøren </w:t>
      </w:r>
      <w:r>
        <w:rPr>
          <w:rFonts w:asciiTheme="minorHAnsi" w:hAnsiTheme="minorHAnsi" w:cs="Times New Roman"/>
          <w:color w:val="000000" w:themeColor="text1"/>
        </w:rPr>
        <w:t xml:space="preserve">efter Kundens </w:t>
      </w:r>
      <w:r w:rsidR="003E7589">
        <w:rPr>
          <w:rFonts w:asciiTheme="minorHAnsi" w:hAnsiTheme="minorHAnsi" w:cs="Times New Roman"/>
          <w:color w:val="000000" w:themeColor="text1"/>
        </w:rPr>
        <w:t xml:space="preserve">ubetingede </w:t>
      </w:r>
      <w:r>
        <w:rPr>
          <w:rFonts w:asciiTheme="minorHAnsi" w:hAnsiTheme="minorHAnsi" w:cs="Times New Roman"/>
          <w:color w:val="000000" w:themeColor="text1"/>
        </w:rPr>
        <w:t xml:space="preserve">godkendelse af </w:t>
      </w:r>
      <w:r w:rsidR="003E7589">
        <w:rPr>
          <w:rFonts w:asciiTheme="minorHAnsi" w:hAnsiTheme="minorHAnsi" w:cs="Times New Roman"/>
          <w:color w:val="000000" w:themeColor="text1"/>
        </w:rPr>
        <w:t xml:space="preserve">overtagelsesprøven </w:t>
      </w:r>
      <w:r w:rsidRPr="00B707FF">
        <w:rPr>
          <w:rFonts w:asciiTheme="minorHAnsi" w:hAnsiTheme="minorHAnsi" w:cs="Times New Roman"/>
          <w:color w:val="000000" w:themeColor="text1"/>
        </w:rPr>
        <w:t xml:space="preserve">har afsendt fyldestgørende faktura i overensstemmelse med </w:t>
      </w:r>
      <w:r>
        <w:rPr>
          <w:rFonts w:asciiTheme="minorHAnsi" w:hAnsiTheme="minorHAnsi" w:cs="Times New Roman"/>
        </w:rPr>
        <w:t>kontrakten</w:t>
      </w:r>
      <w:r w:rsidRPr="00003F58">
        <w:rPr>
          <w:rFonts w:asciiTheme="minorHAnsi" w:hAnsiTheme="minorHAnsi" w:cs="Times New Roman"/>
        </w:rPr>
        <w:t xml:space="preserve">s bestemmelser. </w:t>
      </w:r>
    </w:p>
    <w:p w:rsidR="00AF6D4A" w:rsidRPr="00003F58" w:rsidRDefault="00AF6D4A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Hvis de</w:t>
      </w:r>
      <w:r w:rsidR="00550D64">
        <w:rPr>
          <w:rFonts w:asciiTheme="minorHAnsi" w:hAnsiTheme="minorHAnsi" w:cs="Times New Roman"/>
        </w:rPr>
        <w:t>r er afvigelser i de leverede løbende ydelser</w:t>
      </w:r>
      <w:r w:rsidRPr="00B707FF">
        <w:rPr>
          <w:rFonts w:asciiTheme="minorHAnsi" w:hAnsiTheme="minorHAnsi" w:cs="Times New Roman"/>
        </w:rPr>
        <w:t xml:space="preserve"> i faktura, krediteres </w:t>
      </w:r>
      <w:r w:rsidR="00E06342">
        <w:rPr>
          <w:rFonts w:asciiTheme="minorHAnsi" w:hAnsiTheme="minorHAnsi" w:cs="Times New Roman"/>
        </w:rPr>
        <w:t>betalingen</w:t>
      </w:r>
      <w:r w:rsidRPr="00B707FF">
        <w:rPr>
          <w:rFonts w:asciiTheme="minorHAnsi" w:hAnsiTheme="minorHAnsi" w:cs="Times New Roman"/>
        </w:rPr>
        <w:t xml:space="preserve"> i en særskilt kreditnota relaterende til den fejlbehæftede faktura. </w:t>
      </w:r>
      <w:r w:rsidR="00F72284" w:rsidRPr="00B707FF">
        <w:rPr>
          <w:rFonts w:asciiTheme="minorHAnsi" w:hAnsiTheme="minorHAnsi" w:cs="Times New Roman"/>
        </w:rPr>
        <w:t>Leverandør</w:t>
      </w:r>
      <w:r w:rsidRPr="00B707FF">
        <w:rPr>
          <w:rFonts w:asciiTheme="minorHAnsi" w:hAnsiTheme="minorHAnsi" w:cs="Times New Roman"/>
        </w:rPr>
        <w:t xml:space="preserve">en må ikke fremsende kreditnota, der vedrører flere forhold. </w:t>
      </w:r>
    </w:p>
    <w:p w:rsidR="00441350" w:rsidRDefault="00441350" w:rsidP="004D5FB9">
      <w:pPr>
        <w:pStyle w:val="Overskrift1"/>
        <w:numPr>
          <w:ilvl w:val="0"/>
          <w:numId w:val="0"/>
        </w:numPr>
        <w:spacing w:line="23" w:lineRule="atLeast"/>
        <w:ind w:left="1134"/>
        <w:jc w:val="both"/>
        <w:rPr>
          <w:rFonts w:asciiTheme="minorHAnsi" w:hAnsiTheme="minorHAnsi" w:cs="Times New Roman"/>
          <w:sz w:val="24"/>
          <w:szCs w:val="24"/>
        </w:rPr>
      </w:pPr>
      <w:bookmarkStart w:id="73" w:name="__RefHeading__10738_620918596"/>
      <w:bookmarkStart w:id="74" w:name="__RefHeading__10740_620918596"/>
      <w:bookmarkStart w:id="75" w:name="__RefHeading__10742_620918596"/>
      <w:bookmarkStart w:id="76" w:name="__RefHeading__10744_620918596"/>
      <w:bookmarkStart w:id="77" w:name="__RefHeading__10746_620918596"/>
      <w:bookmarkStart w:id="78" w:name="__RefHeading__10748_620918596"/>
      <w:bookmarkStart w:id="79" w:name="__RefHeading__10752_620918596"/>
      <w:bookmarkStart w:id="80" w:name="__RefHeading__10754_620918596"/>
      <w:bookmarkStart w:id="81" w:name="__RefHeading__10756_620918596"/>
      <w:bookmarkStart w:id="82" w:name="_Toc384292079"/>
      <w:bookmarkStart w:id="83" w:name="_Toc384292232"/>
      <w:bookmarkStart w:id="84" w:name="_Toc384292332"/>
      <w:bookmarkStart w:id="85" w:name="_Toc384292421"/>
      <w:bookmarkStart w:id="86" w:name="__RefHeading__10758_620918596"/>
      <w:bookmarkStart w:id="87" w:name="_Toc384292080"/>
      <w:bookmarkStart w:id="88" w:name="_Toc384292233"/>
      <w:bookmarkStart w:id="89" w:name="_Toc384292333"/>
      <w:bookmarkStart w:id="90" w:name="_Toc384292422"/>
      <w:bookmarkStart w:id="91" w:name="_Toc384292081"/>
      <w:bookmarkStart w:id="92" w:name="_Toc384292234"/>
      <w:bookmarkStart w:id="93" w:name="_Toc384292334"/>
      <w:bookmarkStart w:id="94" w:name="_Toc384292423"/>
      <w:bookmarkStart w:id="95" w:name="_Toc384292082"/>
      <w:bookmarkStart w:id="96" w:name="_Toc384292235"/>
      <w:bookmarkStart w:id="97" w:name="_Toc384292335"/>
      <w:bookmarkStart w:id="98" w:name="_Toc384292424"/>
      <w:bookmarkStart w:id="99" w:name="_Toc384292083"/>
      <w:bookmarkStart w:id="100" w:name="_Toc384292236"/>
      <w:bookmarkStart w:id="101" w:name="_Toc384292336"/>
      <w:bookmarkStart w:id="102" w:name="_Toc384292425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50525A" w:rsidRPr="00285275" w:rsidRDefault="0050525A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103" w:name="_Toc397595632"/>
      <w:r w:rsidRPr="00285275">
        <w:rPr>
          <w:rFonts w:asciiTheme="minorHAnsi" w:hAnsiTheme="minorHAnsi" w:cs="Times New Roman"/>
          <w:sz w:val="24"/>
          <w:szCs w:val="24"/>
        </w:rPr>
        <w:t>Produkt-, person- og erhvervsansvarsforsikring</w:t>
      </w:r>
      <w:bookmarkEnd w:id="103"/>
      <w:r w:rsidR="006F39CA" w:rsidRPr="00285275">
        <w:rPr>
          <w:rFonts w:asciiTheme="minorHAnsi" w:hAnsiTheme="minorHAnsi" w:cs="Times New Roman"/>
          <w:sz w:val="24"/>
          <w:szCs w:val="24"/>
        </w:rPr>
        <w:t xml:space="preserve"> </w:t>
      </w:r>
    </w:p>
    <w:p w:rsidR="00A802AC" w:rsidRPr="00B707FF" w:rsidRDefault="00D87C6E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285275">
        <w:rPr>
          <w:rFonts w:asciiTheme="minorHAnsi" w:hAnsiTheme="minorHAnsi" w:cs="Times New Roman"/>
        </w:rPr>
        <w:t>Leverandøren skal</w:t>
      </w:r>
      <w:r w:rsidR="00285275">
        <w:rPr>
          <w:rFonts w:asciiTheme="minorHAnsi" w:hAnsiTheme="minorHAnsi" w:cs="Times New Roman"/>
        </w:rPr>
        <w:t xml:space="preserve"> senest</w:t>
      </w:r>
      <w:r w:rsidRPr="00285275">
        <w:rPr>
          <w:rFonts w:asciiTheme="minorHAnsi" w:hAnsiTheme="minorHAnsi" w:cs="Times New Roman"/>
        </w:rPr>
        <w:t xml:space="preserve"> i forbindelse med </w:t>
      </w:r>
      <w:r w:rsidR="00F16F19">
        <w:rPr>
          <w:rFonts w:asciiTheme="minorHAnsi" w:hAnsiTheme="minorHAnsi" w:cs="Times New Roman"/>
        </w:rPr>
        <w:t>kontrakt</w:t>
      </w:r>
      <w:r w:rsidRPr="00285275">
        <w:rPr>
          <w:rFonts w:asciiTheme="minorHAnsi" w:hAnsiTheme="minorHAnsi" w:cs="Times New Roman"/>
        </w:rPr>
        <w:t>indgåelse</w:t>
      </w:r>
      <w:r w:rsidR="00285275">
        <w:rPr>
          <w:rFonts w:asciiTheme="minorHAnsi" w:hAnsiTheme="minorHAnsi" w:cs="Times New Roman"/>
        </w:rPr>
        <w:t xml:space="preserve"> </w:t>
      </w:r>
      <w:r w:rsidR="00285275" w:rsidRPr="00285275">
        <w:rPr>
          <w:rFonts w:asciiTheme="minorHAnsi" w:hAnsiTheme="minorHAnsi" w:cs="Times New Roman"/>
        </w:rPr>
        <w:t>dokumentere</w:t>
      </w:r>
      <w:r w:rsidRPr="00285275">
        <w:rPr>
          <w:rFonts w:asciiTheme="minorHAnsi" w:hAnsiTheme="minorHAnsi" w:cs="Times New Roman"/>
        </w:rPr>
        <w:t xml:space="preserve">, at </w:t>
      </w:r>
      <w:r w:rsidR="00F72284" w:rsidRPr="00285275">
        <w:rPr>
          <w:rFonts w:asciiTheme="minorHAnsi" w:hAnsiTheme="minorHAnsi" w:cs="Times New Roman"/>
        </w:rPr>
        <w:t>Leverandør</w:t>
      </w:r>
      <w:r w:rsidR="00A802AC" w:rsidRPr="00285275">
        <w:rPr>
          <w:rFonts w:asciiTheme="minorHAnsi" w:hAnsiTheme="minorHAnsi" w:cs="Times New Roman"/>
        </w:rPr>
        <w:t>en har erhvervet forsikringsmæssig dækning af sit produkt-, person- og erhvervsansvar</w:t>
      </w:r>
      <w:r w:rsidR="00C37F1F">
        <w:rPr>
          <w:rFonts w:asciiTheme="minorHAnsi" w:hAnsiTheme="minorHAnsi" w:cs="Times New Roman"/>
        </w:rPr>
        <w:t xml:space="preserve"> </w:t>
      </w:r>
      <w:r w:rsidR="00A802AC" w:rsidRPr="00B707FF">
        <w:rPr>
          <w:rFonts w:asciiTheme="minorHAnsi" w:hAnsiTheme="minorHAnsi" w:cs="Times New Roman"/>
        </w:rPr>
        <w:t xml:space="preserve">i et af Finanstilsynet anerkendt forsikringsselskab dækkende tingsskade på minimum kr. </w:t>
      </w:r>
      <w:r w:rsidR="00C37F1F">
        <w:rPr>
          <w:rFonts w:asciiTheme="minorHAnsi" w:hAnsiTheme="minorHAnsi" w:cs="Times New Roman"/>
        </w:rPr>
        <w:t xml:space="preserve">5 </w:t>
      </w:r>
      <w:r w:rsidR="00A802AC" w:rsidRPr="00B707FF">
        <w:rPr>
          <w:rFonts w:asciiTheme="minorHAnsi" w:hAnsiTheme="minorHAnsi" w:cs="Times New Roman"/>
        </w:rPr>
        <w:t>mio. kr.</w:t>
      </w:r>
      <w:r w:rsidR="00802546">
        <w:rPr>
          <w:rFonts w:asciiTheme="minorHAnsi" w:hAnsiTheme="minorHAnsi" w:cs="Times New Roman"/>
        </w:rPr>
        <w:t xml:space="preserve"> og </w:t>
      </w:r>
      <w:r w:rsidR="00A802AC" w:rsidRPr="00B707FF">
        <w:rPr>
          <w:rFonts w:asciiTheme="minorHAnsi" w:hAnsiTheme="minorHAnsi" w:cs="Times New Roman"/>
        </w:rPr>
        <w:t>dækkende personskade på kr.</w:t>
      </w:r>
      <w:r w:rsidR="00C37F1F">
        <w:rPr>
          <w:rFonts w:asciiTheme="minorHAnsi" w:hAnsiTheme="minorHAnsi" w:cs="Times New Roman"/>
        </w:rPr>
        <w:t xml:space="preserve"> 10 </w:t>
      </w:r>
      <w:r w:rsidR="00A802AC" w:rsidRPr="00B707FF">
        <w:rPr>
          <w:rFonts w:asciiTheme="minorHAnsi" w:hAnsiTheme="minorHAnsi" w:cs="Times New Roman"/>
        </w:rPr>
        <w:t>mio. kr. pr</w:t>
      </w:r>
      <w:r w:rsidR="00C37F1F">
        <w:rPr>
          <w:rFonts w:asciiTheme="minorHAnsi" w:hAnsiTheme="minorHAnsi" w:cs="Times New Roman"/>
        </w:rPr>
        <w:t>.</w:t>
      </w:r>
      <w:r w:rsidR="00802546">
        <w:rPr>
          <w:rFonts w:asciiTheme="minorHAnsi" w:hAnsiTheme="minorHAnsi" w:cs="Times New Roman"/>
        </w:rPr>
        <w:t xml:space="preserve"> skadestilfælde</w:t>
      </w:r>
      <w:r w:rsidR="00C37F1F">
        <w:rPr>
          <w:rFonts w:asciiTheme="minorHAnsi" w:hAnsiTheme="minorHAnsi" w:cs="Times New Roman"/>
        </w:rPr>
        <w:t>.</w:t>
      </w:r>
      <w:r w:rsidR="00A802AC" w:rsidRPr="00B707FF">
        <w:rPr>
          <w:rFonts w:asciiTheme="minorHAnsi" w:hAnsiTheme="minorHAnsi" w:cs="Times New Roman"/>
        </w:rPr>
        <w:t xml:space="preserve"> </w:t>
      </w:r>
      <w:r w:rsidR="00F72284"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>en</w:t>
      </w:r>
      <w:r w:rsidR="00802546">
        <w:rPr>
          <w:rFonts w:asciiTheme="minorHAnsi" w:hAnsiTheme="minorHAnsi" w:cs="Times New Roman"/>
        </w:rPr>
        <w:t>s</w:t>
      </w:r>
      <w:r w:rsidR="00A802AC" w:rsidRPr="00B707FF">
        <w:rPr>
          <w:rFonts w:asciiTheme="minorHAnsi" w:hAnsiTheme="minorHAnsi" w:cs="Times New Roman"/>
        </w:rPr>
        <w:t xml:space="preserve"> ansvar er dog ikke begrænset hertil.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F72284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 xml:space="preserve">en er forpligtet til i hele </w:t>
      </w:r>
      <w:r w:rsidR="00F16F19">
        <w:rPr>
          <w:rFonts w:asciiTheme="minorHAnsi" w:hAnsiTheme="minorHAnsi" w:cs="Times New Roman"/>
        </w:rPr>
        <w:t>kontrakt</w:t>
      </w:r>
      <w:r w:rsidR="00A802AC" w:rsidRPr="00B707FF">
        <w:rPr>
          <w:rFonts w:asciiTheme="minorHAnsi" w:hAnsiTheme="minorHAnsi" w:cs="Times New Roman"/>
        </w:rPr>
        <w:t xml:space="preserve">perioden at opretholde denne forsikringsdækning, og </w:t>
      </w:r>
      <w:r w:rsidR="003C406B">
        <w:rPr>
          <w:rFonts w:asciiTheme="minorHAnsi" w:hAnsiTheme="minorHAnsi" w:cs="Times New Roman"/>
        </w:rPr>
        <w:t>Kunden</w:t>
      </w:r>
      <w:r w:rsidR="00A802AC" w:rsidRPr="00B707FF">
        <w:rPr>
          <w:rFonts w:asciiTheme="minorHAnsi" w:hAnsiTheme="minorHAnsi" w:cs="Times New Roman"/>
        </w:rPr>
        <w:t xml:space="preserve"> forbeholder sig ret til under </w:t>
      </w:r>
      <w:r w:rsidR="00763366">
        <w:rPr>
          <w:rFonts w:asciiTheme="minorHAnsi" w:hAnsiTheme="minorHAnsi" w:cs="Times New Roman"/>
        </w:rPr>
        <w:t>kontrakten</w:t>
      </w:r>
      <w:r w:rsidR="00A802AC" w:rsidRPr="00B707FF">
        <w:rPr>
          <w:rFonts w:asciiTheme="minorHAnsi" w:hAnsiTheme="minorHAnsi" w:cs="Times New Roman"/>
        </w:rPr>
        <w:t xml:space="preserve">s løbetid at afkræve </w:t>
      </w:r>
      <w:r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>en</w:t>
      </w:r>
      <w:r w:rsidR="00802546">
        <w:rPr>
          <w:rFonts w:asciiTheme="minorHAnsi" w:hAnsiTheme="minorHAnsi" w:cs="Times New Roman"/>
        </w:rPr>
        <w:t>s</w:t>
      </w:r>
      <w:r w:rsidR="00A802AC" w:rsidRPr="00B707FF">
        <w:rPr>
          <w:rFonts w:asciiTheme="minorHAnsi" w:hAnsiTheme="minorHAnsi" w:cs="Times New Roman"/>
        </w:rPr>
        <w:t xml:space="preserve"> dokumentation herfor.</w:t>
      </w:r>
    </w:p>
    <w:p w:rsidR="00D22F8A" w:rsidRPr="00B707FF" w:rsidRDefault="00D22F8A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104" w:name="__RefHeading__10760_620918596"/>
      <w:bookmarkStart w:id="105" w:name="_Toc397595633"/>
      <w:bookmarkEnd w:id="104"/>
      <w:r w:rsidRPr="00B707FF">
        <w:rPr>
          <w:rFonts w:asciiTheme="minorHAnsi" w:hAnsiTheme="minorHAnsi" w:cs="Times New Roman"/>
          <w:sz w:val="24"/>
          <w:szCs w:val="24"/>
        </w:rPr>
        <w:t>Love, myndighedskrav mm.</w:t>
      </w:r>
      <w:bookmarkEnd w:id="105"/>
    </w:p>
    <w:p w:rsidR="00A802AC" w:rsidRPr="00B707FF" w:rsidRDefault="00F72284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 xml:space="preserve">en er forpligtet til og ansvarlig for at overholde de til enhver tid gældende direktiver, love, bekendtgørelser, myndighedskrav, offentlige påbud, regulativer og diverse standarder såvel på tidspunktet for indgåelse af </w:t>
      </w:r>
      <w:r w:rsidR="00763366">
        <w:rPr>
          <w:rFonts w:asciiTheme="minorHAnsi" w:hAnsiTheme="minorHAnsi" w:cs="Times New Roman"/>
        </w:rPr>
        <w:t>kontrakten</w:t>
      </w:r>
      <w:r w:rsidR="00A802AC" w:rsidRPr="00B707FF">
        <w:rPr>
          <w:rFonts w:asciiTheme="minorHAnsi" w:hAnsiTheme="minorHAnsi" w:cs="Times New Roman"/>
        </w:rPr>
        <w:t xml:space="preserve"> som i </w:t>
      </w:r>
      <w:r w:rsidR="00F16F19">
        <w:rPr>
          <w:rFonts w:asciiTheme="minorHAnsi" w:hAnsiTheme="minorHAnsi" w:cs="Times New Roman"/>
        </w:rPr>
        <w:t>kontrakt</w:t>
      </w:r>
      <w:r w:rsidR="00A802AC" w:rsidRPr="00B707FF">
        <w:rPr>
          <w:rFonts w:asciiTheme="minorHAnsi" w:hAnsiTheme="minorHAnsi" w:cs="Times New Roman"/>
        </w:rPr>
        <w:t>perioden.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3E7589" w:rsidRDefault="003E7589">
      <w:pPr>
        <w:widowControl/>
        <w:suppressAutoHyphens w:val="0"/>
        <w:rPr>
          <w:rFonts w:asciiTheme="minorHAnsi" w:hAnsiTheme="minorHAnsi" w:cs="Times New Roman"/>
          <w:b/>
          <w:bCs/>
        </w:rPr>
      </w:pPr>
      <w:bookmarkStart w:id="106" w:name="__RefHeading__10762_620918596"/>
      <w:bookmarkStart w:id="107" w:name="_Toc397595634"/>
      <w:bookmarkEnd w:id="106"/>
      <w:r>
        <w:rPr>
          <w:rFonts w:asciiTheme="minorHAnsi" w:hAnsiTheme="minorHAnsi" w:cs="Times New Roman"/>
        </w:rPr>
        <w:br w:type="page"/>
      </w:r>
    </w:p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r w:rsidRPr="00B707FF">
        <w:rPr>
          <w:rFonts w:asciiTheme="minorHAnsi" w:hAnsiTheme="minorHAnsi" w:cs="Times New Roman"/>
          <w:sz w:val="24"/>
          <w:szCs w:val="24"/>
        </w:rPr>
        <w:lastRenderedPageBreak/>
        <w:t>Tavshedspligt, aktindsigt, reference og markedsføring</w:t>
      </w:r>
      <w:bookmarkEnd w:id="107"/>
    </w:p>
    <w:p w:rsidR="00403789" w:rsidRPr="00B707FF" w:rsidRDefault="00F72284" w:rsidP="00125F6C">
      <w:pPr>
        <w:spacing w:line="23" w:lineRule="atLeast"/>
        <w:jc w:val="both"/>
        <w:rPr>
          <w:rFonts w:asciiTheme="minorHAnsi" w:hAnsiTheme="minorHAnsi" w:cs="Times New Roman"/>
          <w:color w:val="000000" w:themeColor="text1"/>
        </w:rPr>
      </w:pPr>
      <w:r w:rsidRPr="00B707FF">
        <w:rPr>
          <w:rFonts w:asciiTheme="minorHAnsi" w:hAnsiTheme="minorHAnsi" w:cs="Times New Roman"/>
        </w:rPr>
        <w:t>Leverandør</w:t>
      </w:r>
      <w:r w:rsidR="00403789" w:rsidRPr="00B707FF">
        <w:rPr>
          <w:rFonts w:asciiTheme="minorHAnsi" w:hAnsiTheme="minorHAnsi" w:cs="Times New Roman"/>
        </w:rPr>
        <w:t xml:space="preserve">en, </w:t>
      </w:r>
      <w:r w:rsidR="00A802AC" w:rsidRPr="00B707FF">
        <w:rPr>
          <w:rFonts w:asciiTheme="minorHAnsi" w:hAnsiTheme="minorHAnsi" w:cs="Times New Roman"/>
        </w:rPr>
        <w:t xml:space="preserve">dennes </w:t>
      </w:r>
      <w:r w:rsidR="00A802AC" w:rsidRPr="00B707FF">
        <w:rPr>
          <w:rFonts w:asciiTheme="minorHAnsi" w:hAnsiTheme="minorHAnsi" w:cs="Times New Roman"/>
          <w:color w:val="000000" w:themeColor="text1"/>
        </w:rPr>
        <w:t xml:space="preserve">ansatte </w:t>
      </w:r>
      <w:r w:rsidR="00403789" w:rsidRPr="00B707FF">
        <w:rPr>
          <w:rFonts w:asciiTheme="minorHAnsi" w:hAnsiTheme="minorHAnsi" w:cs="Times New Roman"/>
          <w:color w:val="000000" w:themeColor="text1"/>
        </w:rPr>
        <w:t xml:space="preserve">samt tilknyttede personer </w:t>
      </w:r>
      <w:r w:rsidR="00A802AC" w:rsidRPr="00B707FF">
        <w:rPr>
          <w:rFonts w:asciiTheme="minorHAnsi" w:hAnsiTheme="minorHAnsi" w:cs="Times New Roman"/>
          <w:color w:val="000000" w:themeColor="text1"/>
        </w:rPr>
        <w:t xml:space="preserve">har ubegrænset tavshedspligt med hensyn til oplysninger, som de måtte blive bekendt med i forbindelse med opfyldelse af </w:t>
      </w:r>
      <w:r w:rsidR="00763366">
        <w:rPr>
          <w:rFonts w:asciiTheme="minorHAnsi" w:hAnsiTheme="minorHAnsi" w:cs="Times New Roman"/>
          <w:color w:val="000000" w:themeColor="text1"/>
        </w:rPr>
        <w:t>kontrakten</w:t>
      </w:r>
      <w:r w:rsidR="00A802AC" w:rsidRPr="00B707FF">
        <w:rPr>
          <w:rFonts w:asciiTheme="minorHAnsi" w:hAnsiTheme="minorHAnsi" w:cs="Times New Roman"/>
          <w:color w:val="000000" w:themeColor="text1"/>
        </w:rPr>
        <w:t>, jf. relevante bestemmelser i hhv. Straffelov, Forvaltningslov og Retssikkerhedslov. Tilsvarende gør sig gældende for evt. under</w:t>
      </w:r>
      <w:r w:rsidR="00403789" w:rsidRPr="00B707FF">
        <w:rPr>
          <w:rFonts w:asciiTheme="minorHAnsi" w:hAnsiTheme="minorHAnsi" w:cs="Times New Roman"/>
          <w:color w:val="000000" w:themeColor="text1"/>
        </w:rPr>
        <w:t>l</w:t>
      </w:r>
      <w:r w:rsidRPr="00B707FF">
        <w:rPr>
          <w:rFonts w:asciiTheme="minorHAnsi" w:hAnsiTheme="minorHAnsi" w:cs="Times New Roman"/>
          <w:color w:val="000000" w:themeColor="text1"/>
        </w:rPr>
        <w:t>everandør</w:t>
      </w:r>
      <w:r w:rsidR="00A802AC" w:rsidRPr="00B707FF">
        <w:rPr>
          <w:rFonts w:asciiTheme="minorHAnsi" w:hAnsiTheme="minorHAnsi" w:cs="Times New Roman"/>
          <w:color w:val="000000" w:themeColor="text1"/>
        </w:rPr>
        <w:t xml:space="preserve"> og dennes personale.</w:t>
      </w:r>
      <w:r w:rsidR="00213C4D" w:rsidRPr="00B707FF">
        <w:rPr>
          <w:rFonts w:asciiTheme="minorHAnsi" w:hAnsiTheme="minorHAnsi" w:cs="Times New Roman"/>
          <w:color w:val="000000" w:themeColor="text1"/>
        </w:rPr>
        <w:t xml:space="preserve"> </w:t>
      </w:r>
    </w:p>
    <w:p w:rsidR="00403789" w:rsidRPr="00B707FF" w:rsidRDefault="00403789" w:rsidP="00125F6C">
      <w:pPr>
        <w:spacing w:line="23" w:lineRule="atLeast"/>
        <w:jc w:val="both"/>
        <w:rPr>
          <w:rFonts w:asciiTheme="minorHAnsi" w:hAnsiTheme="minorHAnsi" w:cs="Times New Roman"/>
          <w:color w:val="000000" w:themeColor="text1"/>
        </w:rPr>
      </w:pPr>
    </w:p>
    <w:p w:rsidR="00A802AC" w:rsidRPr="00B707FF" w:rsidRDefault="00213C4D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  <w:color w:val="000000" w:themeColor="text1"/>
        </w:rPr>
        <w:t xml:space="preserve">Det er </w:t>
      </w:r>
      <w:r w:rsidR="00F72284" w:rsidRPr="00B707FF">
        <w:rPr>
          <w:rFonts w:asciiTheme="minorHAnsi" w:hAnsiTheme="minorHAnsi" w:cs="Times New Roman"/>
          <w:color w:val="000000" w:themeColor="text1"/>
        </w:rPr>
        <w:t>Leverandør</w:t>
      </w:r>
      <w:r w:rsidRPr="00B707FF">
        <w:rPr>
          <w:rFonts w:asciiTheme="minorHAnsi" w:hAnsiTheme="minorHAnsi" w:cs="Times New Roman"/>
          <w:color w:val="000000" w:themeColor="text1"/>
        </w:rPr>
        <w:t xml:space="preserve">ens ansvar at sikre, at </w:t>
      </w:r>
      <w:r w:rsidR="00403789" w:rsidRPr="00B707FF">
        <w:rPr>
          <w:rFonts w:asciiTheme="minorHAnsi" w:hAnsiTheme="minorHAnsi" w:cs="Times New Roman"/>
          <w:color w:val="000000" w:themeColor="text1"/>
        </w:rPr>
        <w:t xml:space="preserve">ansatte, tilknyttede personer samt </w:t>
      </w:r>
      <w:r w:rsidRPr="00B707FF">
        <w:rPr>
          <w:rFonts w:asciiTheme="minorHAnsi" w:hAnsiTheme="minorHAnsi" w:cs="Times New Roman"/>
          <w:color w:val="000000" w:themeColor="text1"/>
        </w:rPr>
        <w:t>under</w:t>
      </w:r>
      <w:r w:rsidR="00403789" w:rsidRPr="00B707FF">
        <w:rPr>
          <w:rFonts w:asciiTheme="minorHAnsi" w:hAnsiTheme="minorHAnsi" w:cs="Times New Roman"/>
          <w:color w:val="000000" w:themeColor="text1"/>
        </w:rPr>
        <w:t>l</w:t>
      </w:r>
      <w:r w:rsidR="00F72284" w:rsidRPr="00B707FF">
        <w:rPr>
          <w:rFonts w:asciiTheme="minorHAnsi" w:hAnsiTheme="minorHAnsi" w:cs="Times New Roman"/>
          <w:color w:val="000000" w:themeColor="text1"/>
        </w:rPr>
        <w:t>everandør</w:t>
      </w:r>
      <w:r w:rsidRPr="00B707FF">
        <w:rPr>
          <w:rFonts w:asciiTheme="minorHAnsi" w:hAnsiTheme="minorHAnsi" w:cs="Times New Roman"/>
          <w:color w:val="000000" w:themeColor="text1"/>
        </w:rPr>
        <w:t xml:space="preserve">er </w:t>
      </w:r>
      <w:r w:rsidR="00403789" w:rsidRPr="00B707FF">
        <w:rPr>
          <w:rFonts w:asciiTheme="minorHAnsi" w:hAnsiTheme="minorHAnsi" w:cs="Times New Roman"/>
          <w:color w:val="000000" w:themeColor="text1"/>
        </w:rPr>
        <w:t xml:space="preserve">kender og </w:t>
      </w:r>
      <w:r w:rsidRPr="00B707FF">
        <w:rPr>
          <w:rFonts w:asciiTheme="minorHAnsi" w:hAnsiTheme="minorHAnsi" w:cs="Times New Roman"/>
          <w:color w:val="000000" w:themeColor="text1"/>
        </w:rPr>
        <w:t>overholder de</w:t>
      </w:r>
      <w:r w:rsidR="00403789" w:rsidRPr="00B707FF">
        <w:rPr>
          <w:rFonts w:asciiTheme="minorHAnsi" w:hAnsiTheme="minorHAnsi" w:cs="Times New Roman"/>
          <w:color w:val="000000" w:themeColor="text1"/>
        </w:rPr>
        <w:t xml:space="preserve"> forpligtelser, der følger af tavshedspligten</w:t>
      </w:r>
      <w:r w:rsidRPr="00B707FF">
        <w:rPr>
          <w:rFonts w:asciiTheme="minorHAnsi" w:hAnsiTheme="minorHAnsi" w:cs="Times New Roman"/>
          <w:color w:val="000000" w:themeColor="text1"/>
        </w:rPr>
        <w:t>.</w:t>
      </w:r>
      <w:r w:rsidR="00285275">
        <w:rPr>
          <w:rFonts w:asciiTheme="minorHAnsi" w:hAnsiTheme="minorHAnsi" w:cs="Times New Roman"/>
          <w:color w:val="000000" w:themeColor="text1"/>
        </w:rPr>
        <w:t xml:space="preserve"> </w:t>
      </w:r>
      <w:r w:rsidR="00A802AC" w:rsidRPr="00B707FF">
        <w:rPr>
          <w:rFonts w:asciiTheme="minorHAnsi" w:hAnsiTheme="minorHAnsi" w:cs="Times New Roman"/>
          <w:color w:val="000000" w:themeColor="text1"/>
        </w:rPr>
        <w:t xml:space="preserve">Tavshedspligten fortsætter efter </w:t>
      </w:r>
      <w:r w:rsidR="00763366">
        <w:rPr>
          <w:rFonts w:asciiTheme="minorHAnsi" w:hAnsiTheme="minorHAnsi" w:cs="Times New Roman"/>
          <w:color w:val="000000" w:themeColor="text1"/>
        </w:rPr>
        <w:t>kontrakten</w:t>
      </w:r>
      <w:r w:rsidR="00A802AC" w:rsidRPr="00B707FF">
        <w:rPr>
          <w:rFonts w:asciiTheme="minorHAnsi" w:hAnsiTheme="minorHAnsi" w:cs="Times New Roman"/>
          <w:color w:val="000000" w:themeColor="text1"/>
        </w:rPr>
        <w:t xml:space="preserve">s udløb og efter den enkelte </w:t>
      </w:r>
      <w:r w:rsidR="00A802AC" w:rsidRPr="00B707FF">
        <w:rPr>
          <w:rFonts w:asciiTheme="minorHAnsi" w:hAnsiTheme="minorHAnsi" w:cs="Times New Roman"/>
        </w:rPr>
        <w:t xml:space="preserve">medarbejders fratræden af sin stilling hos </w:t>
      </w:r>
      <w:r w:rsidR="00F72284"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>en</w:t>
      </w:r>
      <w:r w:rsidR="00A802AC" w:rsidRPr="00B707FF">
        <w:rPr>
          <w:rFonts w:asciiTheme="minorHAnsi" w:hAnsiTheme="minorHAnsi" w:cs="Times New Roman"/>
          <w:i/>
        </w:rPr>
        <w:t>.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EA2633" w:rsidP="00125F6C">
      <w:p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</w:t>
      </w:r>
      <w:r w:rsidR="00763366">
        <w:rPr>
          <w:rFonts w:asciiTheme="minorHAnsi" w:hAnsiTheme="minorHAnsi" w:cs="Times New Roman"/>
        </w:rPr>
        <w:t>ontrakten</w:t>
      </w:r>
      <w:r w:rsidR="00A802AC" w:rsidRPr="00B707FF">
        <w:rPr>
          <w:rFonts w:asciiTheme="minorHAnsi" w:hAnsiTheme="minorHAnsi" w:cs="Times New Roman"/>
        </w:rPr>
        <w:t xml:space="preserve"> er undergivet aktindsigt efter lovgivningen almindelige regler herom. 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F72284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 xml:space="preserve">en må ikke uden </w:t>
      </w:r>
      <w:r w:rsidR="003C406B">
        <w:rPr>
          <w:rFonts w:asciiTheme="minorHAnsi" w:hAnsiTheme="minorHAnsi" w:cs="Times New Roman"/>
        </w:rPr>
        <w:t>Kunden</w:t>
      </w:r>
      <w:r w:rsidR="00A802AC" w:rsidRPr="00B707FF">
        <w:rPr>
          <w:rFonts w:asciiTheme="minorHAnsi" w:hAnsiTheme="minorHAnsi" w:cs="Times New Roman"/>
        </w:rPr>
        <w:t>s forudgående skriftlige tilladelse re</w:t>
      </w:r>
      <w:r w:rsidR="00A802AC" w:rsidRPr="00B707FF">
        <w:rPr>
          <w:rFonts w:asciiTheme="minorHAnsi" w:hAnsiTheme="minorHAnsi"/>
        </w:rPr>
        <w:t xml:space="preserve">tte direkte henvendelse til </w:t>
      </w:r>
      <w:r w:rsidR="003C406B">
        <w:rPr>
          <w:rFonts w:asciiTheme="minorHAnsi" w:hAnsiTheme="minorHAnsi"/>
        </w:rPr>
        <w:t>Kunden</w:t>
      </w:r>
      <w:r w:rsidR="00A802AC" w:rsidRPr="00B707FF">
        <w:rPr>
          <w:rFonts w:asciiTheme="minorHAnsi" w:hAnsiTheme="minorHAnsi"/>
        </w:rPr>
        <w:t xml:space="preserve">s borgere, personale mv. omkring </w:t>
      </w:r>
      <w:r w:rsidR="00763366">
        <w:rPr>
          <w:rFonts w:asciiTheme="minorHAnsi" w:hAnsiTheme="minorHAnsi"/>
        </w:rPr>
        <w:t>kontrakten</w:t>
      </w:r>
      <w:r w:rsidR="00A802AC" w:rsidRPr="00B707FF">
        <w:rPr>
          <w:rFonts w:asciiTheme="minorHAnsi" w:hAnsiTheme="minorHAnsi"/>
        </w:rPr>
        <w:t>.</w:t>
      </w:r>
      <w:r w:rsidR="00161899">
        <w:rPr>
          <w:rFonts w:asciiTheme="minorHAnsi" w:hAnsiTheme="minorHAnsi"/>
        </w:rPr>
        <w:t xml:space="preserve"> 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8B1187" w:rsidRPr="00B707FF" w:rsidRDefault="00F72284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 xml:space="preserve">ens brug af </w:t>
      </w:r>
      <w:r w:rsidR="003C406B">
        <w:rPr>
          <w:rFonts w:asciiTheme="minorHAnsi" w:hAnsiTheme="minorHAnsi" w:cs="Times New Roman"/>
          <w:color w:val="000000" w:themeColor="text1"/>
        </w:rPr>
        <w:t>Kunden</w:t>
      </w:r>
      <w:r w:rsidR="00403789" w:rsidRPr="00B707FF">
        <w:rPr>
          <w:rFonts w:asciiTheme="minorHAnsi" w:hAnsiTheme="minorHAnsi" w:cs="Times New Roman"/>
          <w:color w:val="000000" w:themeColor="text1"/>
        </w:rPr>
        <w:t>s navn</w:t>
      </w:r>
      <w:r w:rsidR="00A802AC" w:rsidRPr="00B707FF">
        <w:rPr>
          <w:rFonts w:asciiTheme="minorHAnsi" w:hAnsiTheme="minorHAnsi" w:cs="Times New Roman"/>
          <w:color w:val="000000" w:themeColor="text1"/>
        </w:rPr>
        <w:t xml:space="preserve"> og</w:t>
      </w:r>
      <w:r w:rsidR="00A802AC" w:rsidRPr="00B707FF">
        <w:rPr>
          <w:rFonts w:asciiTheme="minorHAnsi" w:hAnsiTheme="minorHAnsi" w:cs="Times New Roman"/>
        </w:rPr>
        <w:t xml:space="preserve">/eller </w:t>
      </w:r>
      <w:r w:rsidR="003C406B">
        <w:rPr>
          <w:rFonts w:asciiTheme="minorHAnsi" w:hAnsiTheme="minorHAnsi" w:cs="Times New Roman"/>
        </w:rPr>
        <w:t>Kunden</w:t>
      </w:r>
      <w:r w:rsidR="00A802AC" w:rsidRPr="00B707FF">
        <w:rPr>
          <w:rFonts w:asciiTheme="minorHAnsi" w:hAnsiTheme="minorHAnsi" w:cs="Times New Roman"/>
        </w:rPr>
        <w:t xml:space="preserve">s logo i sin markedsføring og eventuel anden brug som reference kræver forudgående skriftlig accept i hvert enkeltstående tilfælde. </w:t>
      </w:r>
      <w:r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 xml:space="preserve">en må dog gerne medtage </w:t>
      </w:r>
      <w:r w:rsidR="003C406B">
        <w:rPr>
          <w:rFonts w:asciiTheme="minorHAnsi" w:hAnsiTheme="minorHAnsi" w:cs="Times New Roman"/>
        </w:rPr>
        <w:t>Kunden</w:t>
      </w:r>
      <w:r w:rsidR="00A802AC" w:rsidRPr="00B707FF">
        <w:rPr>
          <w:rFonts w:asciiTheme="minorHAnsi" w:hAnsiTheme="minorHAnsi" w:cs="Times New Roman"/>
        </w:rPr>
        <w:t xml:space="preserve">s </w:t>
      </w:r>
      <w:r w:rsidR="00A802AC" w:rsidRPr="00285275">
        <w:rPr>
          <w:rFonts w:asciiTheme="minorHAnsi" w:hAnsiTheme="minorHAnsi" w:cs="Times New Roman"/>
        </w:rPr>
        <w:t>navn</w:t>
      </w:r>
      <w:r w:rsidR="00A802AC" w:rsidRPr="00B707FF">
        <w:rPr>
          <w:rFonts w:asciiTheme="minorHAnsi" w:hAnsiTheme="minorHAnsi" w:cs="Times New Roman"/>
        </w:rPr>
        <w:t xml:space="preserve"> på sin generelle referenceliste.</w:t>
      </w:r>
    </w:p>
    <w:p w:rsidR="008B1187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 xml:space="preserve"> </w:t>
      </w:r>
    </w:p>
    <w:p w:rsidR="00AB0649" w:rsidRPr="002E000C" w:rsidRDefault="00AB0649" w:rsidP="002E000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bookmarkStart w:id="108" w:name="_Toc397595635"/>
      <w:r>
        <w:rPr>
          <w:rFonts w:asciiTheme="minorHAnsi" w:hAnsiTheme="minorHAnsi" w:cs="Times New Roman"/>
          <w:color w:val="000000" w:themeColor="text1"/>
          <w:sz w:val="24"/>
          <w:szCs w:val="24"/>
        </w:rPr>
        <w:t>Data og d</w:t>
      </w:r>
      <w:r w:rsidR="008B1187" w:rsidRPr="00B707FF">
        <w:rPr>
          <w:rFonts w:asciiTheme="minorHAnsi" w:hAnsiTheme="minorHAnsi" w:cs="Times New Roman"/>
          <w:color w:val="000000" w:themeColor="text1"/>
          <w:sz w:val="24"/>
          <w:szCs w:val="24"/>
        </w:rPr>
        <w:t>atasikkerhed</w:t>
      </w:r>
      <w:bookmarkEnd w:id="108"/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bookmarkStart w:id="109" w:name="__RefHeading__10764_620918596"/>
      <w:bookmarkEnd w:id="109"/>
    </w:p>
    <w:p w:rsidR="008B1187" w:rsidRPr="007625A1" w:rsidRDefault="002E2078" w:rsidP="00125F6C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>I det omfang det er relevant,</w:t>
      </w:r>
      <w:r w:rsidR="008B1187" w:rsidRPr="007625A1">
        <w:rPr>
          <w:rFonts w:asciiTheme="minorHAnsi" w:hAnsiTheme="minorHAnsi" w:cs="Times New Roman"/>
          <w:color w:val="000000" w:themeColor="text1"/>
        </w:rPr>
        <w:t xml:space="preserve"> forpligter </w:t>
      </w:r>
      <w:r>
        <w:rPr>
          <w:rFonts w:asciiTheme="minorHAnsi" w:hAnsiTheme="minorHAnsi" w:cs="Times New Roman"/>
          <w:color w:val="000000" w:themeColor="text1"/>
        </w:rPr>
        <w:t xml:space="preserve">Leverandøren </w:t>
      </w:r>
      <w:r w:rsidR="008B1187" w:rsidRPr="007625A1">
        <w:rPr>
          <w:rFonts w:asciiTheme="minorHAnsi" w:hAnsiTheme="minorHAnsi" w:cs="Times New Roman"/>
          <w:color w:val="000000" w:themeColor="text1"/>
        </w:rPr>
        <w:t xml:space="preserve">sig til at overholde </w:t>
      </w:r>
      <w:r w:rsidR="00F00D1C">
        <w:rPr>
          <w:rFonts w:asciiTheme="minorHAnsi" w:hAnsiTheme="minorHAnsi" w:cs="Times New Roman"/>
          <w:color w:val="000000" w:themeColor="text1"/>
        </w:rPr>
        <w:t xml:space="preserve">gældende </w:t>
      </w:r>
      <w:r w:rsidR="008B1187" w:rsidRPr="007625A1">
        <w:rPr>
          <w:rFonts w:asciiTheme="minorHAnsi" w:hAnsiTheme="minorHAnsi" w:cs="Times New Roman"/>
          <w:color w:val="000000" w:themeColor="text1"/>
        </w:rPr>
        <w:t>sikkerhedsforskrifter mv. i forbindelse med behandling af personoplysninger, jf. Lov om b</w:t>
      </w:r>
      <w:r w:rsidR="00AE5740" w:rsidRPr="007625A1">
        <w:rPr>
          <w:rFonts w:asciiTheme="minorHAnsi" w:hAnsiTheme="minorHAnsi" w:cs="Times New Roman"/>
          <w:color w:val="000000" w:themeColor="text1"/>
        </w:rPr>
        <w:t>ehandling af personoplysninger (</w:t>
      </w:r>
      <w:r w:rsidR="008B1187" w:rsidRPr="007625A1">
        <w:rPr>
          <w:rFonts w:asciiTheme="minorHAnsi" w:hAnsiTheme="minorHAnsi" w:cs="Times New Roman"/>
          <w:color w:val="000000" w:themeColor="text1"/>
        </w:rPr>
        <w:t>persondataloven</w:t>
      </w:r>
      <w:r w:rsidR="00AE5740" w:rsidRPr="007625A1">
        <w:rPr>
          <w:rFonts w:asciiTheme="minorHAnsi" w:hAnsiTheme="minorHAnsi" w:cs="Times New Roman"/>
          <w:color w:val="000000" w:themeColor="text1"/>
        </w:rPr>
        <w:t>)</w:t>
      </w:r>
      <w:r w:rsidR="008B1187" w:rsidRPr="007625A1">
        <w:rPr>
          <w:rFonts w:asciiTheme="minorHAnsi" w:hAnsiTheme="minorHAnsi" w:cs="Times New Roman"/>
          <w:color w:val="000000" w:themeColor="text1"/>
        </w:rPr>
        <w:t>.</w:t>
      </w:r>
      <w:r w:rsidR="00161899" w:rsidRPr="007625A1">
        <w:rPr>
          <w:rFonts w:asciiTheme="minorHAnsi" w:hAnsiTheme="minorHAnsi" w:cs="Times New Roman"/>
          <w:color w:val="000000" w:themeColor="text1"/>
        </w:rPr>
        <w:t xml:space="preserve"> </w:t>
      </w:r>
    </w:p>
    <w:p w:rsidR="00AB0649" w:rsidRDefault="00AB0649" w:rsidP="00125F6C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="Times New Roman"/>
          <w:color w:val="000000" w:themeColor="text1"/>
        </w:rPr>
      </w:pPr>
    </w:p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110" w:name="_Toc397595636"/>
      <w:r w:rsidRPr="00B707FF">
        <w:rPr>
          <w:rFonts w:asciiTheme="minorHAnsi" w:hAnsiTheme="minorHAnsi" w:cs="Times New Roman"/>
          <w:sz w:val="24"/>
          <w:szCs w:val="24"/>
        </w:rPr>
        <w:t>Under</w:t>
      </w:r>
      <w:r w:rsidR="00FF5E4F" w:rsidRPr="00B707FF">
        <w:rPr>
          <w:rFonts w:asciiTheme="minorHAnsi" w:hAnsiTheme="minorHAnsi" w:cs="Times New Roman"/>
          <w:sz w:val="24"/>
          <w:szCs w:val="24"/>
        </w:rPr>
        <w:t>l</w:t>
      </w:r>
      <w:r w:rsidR="00F72284" w:rsidRPr="00B707FF">
        <w:rPr>
          <w:rFonts w:asciiTheme="minorHAnsi" w:hAnsiTheme="minorHAnsi" w:cs="Times New Roman"/>
          <w:sz w:val="24"/>
          <w:szCs w:val="24"/>
        </w:rPr>
        <w:t>everandør</w:t>
      </w:r>
      <w:r w:rsidRPr="00B707FF">
        <w:rPr>
          <w:rFonts w:asciiTheme="minorHAnsi" w:hAnsiTheme="minorHAnsi" w:cs="Times New Roman"/>
          <w:sz w:val="24"/>
          <w:szCs w:val="24"/>
        </w:rPr>
        <w:t>er</w:t>
      </w:r>
      <w:bookmarkEnd w:id="110"/>
    </w:p>
    <w:p w:rsidR="00B602AC" w:rsidRPr="00BE393A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E393A">
        <w:rPr>
          <w:rFonts w:asciiTheme="minorHAnsi" w:hAnsiTheme="minorHAnsi" w:cs="Times New Roman"/>
        </w:rPr>
        <w:t xml:space="preserve">Såfremt </w:t>
      </w:r>
      <w:r w:rsidR="00F72284" w:rsidRPr="00BE393A">
        <w:rPr>
          <w:rFonts w:asciiTheme="minorHAnsi" w:hAnsiTheme="minorHAnsi" w:cs="Times New Roman"/>
        </w:rPr>
        <w:t>Leverandør</w:t>
      </w:r>
      <w:r w:rsidRPr="00BE393A">
        <w:rPr>
          <w:rFonts w:asciiTheme="minorHAnsi" w:hAnsiTheme="minorHAnsi" w:cs="Times New Roman"/>
        </w:rPr>
        <w:t>en anvender under</w:t>
      </w:r>
      <w:r w:rsidR="00403789" w:rsidRPr="00BE393A">
        <w:rPr>
          <w:rFonts w:asciiTheme="minorHAnsi" w:hAnsiTheme="minorHAnsi" w:cs="Times New Roman"/>
        </w:rPr>
        <w:t>l</w:t>
      </w:r>
      <w:r w:rsidR="00F72284" w:rsidRPr="00BE393A">
        <w:rPr>
          <w:rFonts w:asciiTheme="minorHAnsi" w:hAnsiTheme="minorHAnsi" w:cs="Times New Roman"/>
        </w:rPr>
        <w:t>everandør</w:t>
      </w:r>
      <w:r w:rsidRPr="00BE393A">
        <w:rPr>
          <w:rFonts w:asciiTheme="minorHAnsi" w:hAnsiTheme="minorHAnsi" w:cs="Times New Roman"/>
        </w:rPr>
        <w:t xml:space="preserve">er til opfyldelsen af sine forpligtelser under </w:t>
      </w:r>
      <w:r w:rsidR="00763366">
        <w:rPr>
          <w:rFonts w:asciiTheme="minorHAnsi" w:hAnsiTheme="minorHAnsi" w:cs="Times New Roman"/>
        </w:rPr>
        <w:t>kontrakten</w:t>
      </w:r>
      <w:r w:rsidRPr="00BE393A">
        <w:rPr>
          <w:rFonts w:asciiTheme="minorHAnsi" w:hAnsiTheme="minorHAnsi" w:cs="Times New Roman"/>
        </w:rPr>
        <w:t>, garanterer</w:t>
      </w:r>
      <w:r w:rsidR="00B602AC" w:rsidRPr="00BE393A">
        <w:rPr>
          <w:rFonts w:asciiTheme="minorHAnsi" w:hAnsiTheme="minorHAnsi" w:cs="Times New Roman"/>
        </w:rPr>
        <w:t xml:space="preserve"> og hæfter</w:t>
      </w:r>
      <w:r w:rsidRPr="00BE393A">
        <w:rPr>
          <w:rFonts w:asciiTheme="minorHAnsi" w:hAnsiTheme="minorHAnsi" w:cs="Times New Roman"/>
        </w:rPr>
        <w:t xml:space="preserve"> </w:t>
      </w:r>
      <w:r w:rsidR="00F72284" w:rsidRPr="00BE393A">
        <w:rPr>
          <w:rFonts w:asciiTheme="minorHAnsi" w:hAnsiTheme="minorHAnsi" w:cs="Times New Roman"/>
        </w:rPr>
        <w:t>Leverandør</w:t>
      </w:r>
      <w:r w:rsidRPr="00BE393A">
        <w:rPr>
          <w:rFonts w:asciiTheme="minorHAnsi" w:hAnsiTheme="minorHAnsi" w:cs="Times New Roman"/>
        </w:rPr>
        <w:t xml:space="preserve">en for opfyldelsen af </w:t>
      </w:r>
      <w:r w:rsidR="00763366">
        <w:rPr>
          <w:rFonts w:asciiTheme="minorHAnsi" w:hAnsiTheme="minorHAnsi" w:cs="Times New Roman"/>
        </w:rPr>
        <w:t>kontrakten</w:t>
      </w:r>
      <w:r w:rsidRPr="00BE393A">
        <w:rPr>
          <w:rFonts w:asciiTheme="minorHAnsi" w:hAnsiTheme="minorHAnsi" w:cs="Times New Roman"/>
        </w:rPr>
        <w:t xml:space="preserve"> i samme omfang, som hvis </w:t>
      </w:r>
      <w:r w:rsidR="00F72284" w:rsidRPr="00BE393A">
        <w:rPr>
          <w:rFonts w:asciiTheme="minorHAnsi" w:hAnsiTheme="minorHAnsi" w:cs="Times New Roman"/>
        </w:rPr>
        <w:t>Leverandør</w:t>
      </w:r>
      <w:r w:rsidRPr="00BE393A">
        <w:rPr>
          <w:rFonts w:asciiTheme="minorHAnsi" w:hAnsiTheme="minorHAnsi" w:cs="Times New Roman"/>
        </w:rPr>
        <w:t xml:space="preserve">en selv havde udført opgaven. 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  <w:color w:val="000000" w:themeColor="text1"/>
        </w:rPr>
      </w:pPr>
      <w:bookmarkStart w:id="111" w:name="__RefHeading__10766_620918596"/>
      <w:bookmarkEnd w:id="111"/>
    </w:p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bookmarkStart w:id="112" w:name="__RefHeading__10768_620918596"/>
      <w:bookmarkStart w:id="113" w:name="_Toc397595637"/>
      <w:bookmarkEnd w:id="112"/>
      <w:r w:rsidRPr="00B707FF">
        <w:rPr>
          <w:rFonts w:asciiTheme="minorHAnsi" w:hAnsiTheme="minorHAnsi" w:cs="Times New Roman"/>
          <w:color w:val="000000" w:themeColor="text1"/>
          <w:sz w:val="24"/>
          <w:szCs w:val="24"/>
        </w:rPr>
        <w:t>Miljø</w:t>
      </w:r>
      <w:bookmarkEnd w:id="113"/>
    </w:p>
    <w:p w:rsidR="00A802AC" w:rsidRPr="00B707FF" w:rsidRDefault="00F72284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>en</w:t>
      </w:r>
      <w:r w:rsidR="00A802AC" w:rsidRPr="00B707FF">
        <w:rPr>
          <w:rFonts w:asciiTheme="minorHAnsi" w:hAnsiTheme="minorHAnsi" w:cs="Times New Roman"/>
          <w:i/>
        </w:rPr>
        <w:t xml:space="preserve"> </w:t>
      </w:r>
      <w:r w:rsidR="00A802AC" w:rsidRPr="00B707FF">
        <w:rPr>
          <w:rFonts w:asciiTheme="minorHAnsi" w:hAnsiTheme="minorHAnsi" w:cs="Times New Roman"/>
        </w:rPr>
        <w:t xml:space="preserve">garanterer, at alt hvad der bliver leveret under </w:t>
      </w:r>
      <w:r w:rsidR="00763366">
        <w:rPr>
          <w:rFonts w:asciiTheme="minorHAnsi" w:hAnsiTheme="minorHAnsi" w:cs="Times New Roman"/>
        </w:rPr>
        <w:t>kontrakten</w:t>
      </w:r>
      <w:r w:rsidR="00A802AC" w:rsidRPr="00B707FF">
        <w:rPr>
          <w:rFonts w:asciiTheme="minorHAnsi" w:hAnsiTheme="minorHAnsi" w:cs="Times New Roman"/>
        </w:rPr>
        <w:t xml:space="preserve"> opfylder de til en hver tid gældende miljøregler, -love, -b</w:t>
      </w:r>
      <w:r w:rsidR="00BE393A">
        <w:rPr>
          <w:rFonts w:asciiTheme="minorHAnsi" w:hAnsiTheme="minorHAnsi" w:cs="Times New Roman"/>
        </w:rPr>
        <w:t>ekendtgørelser, EU-direktiver m</w:t>
      </w:r>
      <w:r w:rsidR="00A802AC" w:rsidRPr="00B707FF">
        <w:rPr>
          <w:rFonts w:asciiTheme="minorHAnsi" w:hAnsiTheme="minorHAnsi" w:cs="Times New Roman"/>
        </w:rPr>
        <w:t xml:space="preserve">m. På </w:t>
      </w:r>
      <w:r w:rsidR="003C406B">
        <w:rPr>
          <w:rFonts w:asciiTheme="minorHAnsi" w:hAnsiTheme="minorHAnsi" w:cs="Times New Roman"/>
        </w:rPr>
        <w:t>Kunden</w:t>
      </w:r>
      <w:r w:rsidR="00A802AC" w:rsidRPr="00B707FF">
        <w:rPr>
          <w:rFonts w:asciiTheme="minorHAnsi" w:hAnsiTheme="minorHAnsi" w:cs="Times New Roman"/>
        </w:rPr>
        <w:t xml:space="preserve">s forlangende skal </w:t>
      </w:r>
      <w:r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 xml:space="preserve">en, uden udgifter for </w:t>
      </w:r>
      <w:r w:rsidR="003C406B">
        <w:rPr>
          <w:rFonts w:asciiTheme="minorHAnsi" w:hAnsiTheme="minorHAnsi" w:cs="Times New Roman"/>
        </w:rPr>
        <w:t>Kunden</w:t>
      </w:r>
      <w:r w:rsidR="00A802AC" w:rsidRPr="00B707FF">
        <w:rPr>
          <w:rFonts w:asciiTheme="minorHAnsi" w:hAnsiTheme="minorHAnsi" w:cs="Times New Roman"/>
        </w:rPr>
        <w:t xml:space="preserve">, fremskaffe den dokumentation, som </w:t>
      </w:r>
      <w:r w:rsidR="003C406B">
        <w:rPr>
          <w:rFonts w:asciiTheme="minorHAnsi" w:hAnsiTheme="minorHAnsi" w:cs="Times New Roman"/>
        </w:rPr>
        <w:t>Kunden</w:t>
      </w:r>
      <w:r w:rsidR="00A802AC" w:rsidRPr="00B707FF">
        <w:rPr>
          <w:rFonts w:asciiTheme="minorHAnsi" w:hAnsiTheme="minorHAnsi" w:cs="Times New Roman"/>
        </w:rPr>
        <w:t xml:space="preserve"> måtte ønske omkring </w:t>
      </w:r>
      <w:r w:rsidR="00A802AC" w:rsidRPr="00BE393A">
        <w:rPr>
          <w:rFonts w:asciiTheme="minorHAnsi" w:hAnsiTheme="minorHAnsi" w:cs="Times New Roman"/>
        </w:rPr>
        <w:t>produkt</w:t>
      </w:r>
      <w:r w:rsidR="00BE393A" w:rsidRPr="00BE393A">
        <w:rPr>
          <w:rFonts w:asciiTheme="minorHAnsi" w:hAnsiTheme="minorHAnsi" w:cs="Times New Roman"/>
        </w:rPr>
        <w:t>ernes</w:t>
      </w:r>
      <w:r w:rsidR="00F53E0F" w:rsidRPr="00BE393A">
        <w:rPr>
          <w:rFonts w:asciiTheme="minorHAnsi" w:hAnsiTheme="minorHAnsi" w:cs="Times New Roman"/>
        </w:rPr>
        <w:t xml:space="preserve"> miljøegenskaber</w:t>
      </w:r>
      <w:r w:rsidR="00A802AC" w:rsidRPr="00B707FF">
        <w:rPr>
          <w:rFonts w:asciiTheme="minorHAnsi" w:hAnsiTheme="minorHAnsi" w:cs="Times New Roman"/>
        </w:rPr>
        <w:t>.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114" w:name="__RefHeading__10770_620918596"/>
      <w:bookmarkStart w:id="115" w:name="_Toc397595638"/>
      <w:bookmarkEnd w:id="114"/>
      <w:r w:rsidRPr="00B707FF">
        <w:rPr>
          <w:rFonts w:asciiTheme="minorHAnsi" w:hAnsiTheme="minorHAnsi" w:cs="Times New Roman"/>
          <w:sz w:val="24"/>
          <w:szCs w:val="24"/>
        </w:rPr>
        <w:t>Socialt ansvar</w:t>
      </w:r>
      <w:bookmarkEnd w:id="115"/>
      <w:r w:rsidR="00006DFD" w:rsidRPr="00B707FF">
        <w:rPr>
          <w:rFonts w:asciiTheme="minorHAnsi" w:hAnsiTheme="minorHAnsi" w:cs="Times New Roman"/>
          <w:sz w:val="24"/>
          <w:szCs w:val="24"/>
        </w:rPr>
        <w:t xml:space="preserve"> </w:t>
      </w:r>
    </w:p>
    <w:p w:rsidR="00BE393A" w:rsidRPr="00397463" w:rsidRDefault="00BE393A" w:rsidP="00125F6C">
      <w:pPr>
        <w:widowControl/>
        <w:suppressAutoHyphens w:val="0"/>
        <w:autoSpaceDE w:val="0"/>
        <w:autoSpaceDN w:val="0"/>
        <w:adjustRightInd w:val="0"/>
        <w:spacing w:line="23" w:lineRule="atLeast"/>
        <w:rPr>
          <w:rFonts w:asciiTheme="minorHAnsi" w:hAnsiTheme="minorHAnsi" w:cs="Times New Roman"/>
        </w:rPr>
      </w:pPr>
      <w:r w:rsidRPr="00397463">
        <w:rPr>
          <w:rFonts w:asciiTheme="minorHAnsi" w:hAnsiTheme="minorHAnsi" w:cs="Times New Roman"/>
        </w:rPr>
        <w:t>Leverandøren er forpligtet til at sikre overholdelse af grundlæggende rettigheder, herunder må leverandøren ikke forskelsbehandle som følge af køn, race, religion, seksuel orientering, politisk anskuelse, handicap, alder og etnisk tilhørsforhold.</w:t>
      </w:r>
    </w:p>
    <w:p w:rsidR="00BE393A" w:rsidRPr="007625A1" w:rsidRDefault="00BE393A" w:rsidP="00125F6C">
      <w:pPr>
        <w:widowControl/>
        <w:suppressAutoHyphens w:val="0"/>
        <w:autoSpaceDE w:val="0"/>
        <w:autoSpaceDN w:val="0"/>
        <w:adjustRightInd w:val="0"/>
        <w:spacing w:line="23" w:lineRule="atLeast"/>
        <w:rPr>
          <w:rFonts w:asciiTheme="minorHAnsi" w:hAnsiTheme="minorHAnsi" w:cs="Times New Roman"/>
          <w:color w:val="FF0000"/>
          <w:highlight w:val="yellow"/>
        </w:rPr>
      </w:pPr>
    </w:p>
    <w:p w:rsidR="00BE393A" w:rsidRPr="00397463" w:rsidRDefault="00BE393A" w:rsidP="00125F6C">
      <w:pPr>
        <w:widowControl/>
        <w:suppressAutoHyphens w:val="0"/>
        <w:autoSpaceDE w:val="0"/>
        <w:autoSpaceDN w:val="0"/>
        <w:adjustRightInd w:val="0"/>
        <w:spacing w:line="23" w:lineRule="atLeast"/>
        <w:rPr>
          <w:rFonts w:ascii="Helvetica-Oblique" w:hAnsi="Helvetica-Oblique" w:cs="Helvetica-Oblique"/>
          <w:i/>
          <w:iCs/>
          <w:kern w:val="0"/>
          <w:sz w:val="20"/>
          <w:szCs w:val="20"/>
          <w:lang w:eastAsia="da-DK" w:bidi="ar-SA"/>
        </w:rPr>
      </w:pPr>
      <w:r w:rsidRPr="00397463">
        <w:rPr>
          <w:rFonts w:asciiTheme="minorHAnsi" w:hAnsiTheme="minorHAnsi" w:cs="Times New Roman"/>
        </w:rPr>
        <w:t>Leverandøren skal endvidere bestræbe sig på at deltage i integration af udsatte grupper, eksempelvis længerevarende ledige, personer med anden etnisk baggrund end dansk og personer med nedsat arbejdsevne</w:t>
      </w:r>
      <w:r w:rsidRPr="00397463">
        <w:rPr>
          <w:rFonts w:ascii="Helvetica-Oblique" w:hAnsi="Helvetica-Oblique" w:cs="Helvetica-Oblique"/>
          <w:i/>
          <w:iCs/>
          <w:kern w:val="0"/>
          <w:sz w:val="20"/>
          <w:szCs w:val="20"/>
          <w:lang w:eastAsia="da-DK" w:bidi="ar-SA"/>
        </w:rPr>
        <w:t>.</w:t>
      </w:r>
    </w:p>
    <w:p w:rsidR="007625A1" w:rsidRDefault="007625A1" w:rsidP="00125F6C">
      <w:pPr>
        <w:widowControl/>
        <w:suppressAutoHyphens w:val="0"/>
        <w:autoSpaceDE w:val="0"/>
        <w:autoSpaceDN w:val="0"/>
        <w:adjustRightInd w:val="0"/>
        <w:spacing w:line="23" w:lineRule="atLeast"/>
        <w:rPr>
          <w:rFonts w:ascii="Helvetica-Oblique" w:hAnsi="Helvetica-Oblique" w:cs="Helvetica-Oblique"/>
          <w:i/>
          <w:iCs/>
          <w:color w:val="FF0000"/>
          <w:kern w:val="0"/>
          <w:sz w:val="20"/>
          <w:szCs w:val="20"/>
          <w:lang w:eastAsia="da-DK" w:bidi="ar-SA"/>
        </w:rPr>
      </w:pPr>
    </w:p>
    <w:p w:rsidR="007625A1" w:rsidRPr="00EA2633" w:rsidRDefault="007625A1" w:rsidP="007625A1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Times New Roman"/>
        </w:rPr>
      </w:pPr>
      <w:r w:rsidRPr="00397463">
        <w:rPr>
          <w:rFonts w:asciiTheme="minorHAnsi" w:hAnsiTheme="minorHAnsi"/>
        </w:rPr>
        <w:t>Leverancerne skal ske under respekt af nationale og internationale love og regler vedrørende menneskerettigheder, børnearbejde, arbejdstagerrettigheder, miljø og antikorruption samt ILO-konventionen nr. 94 om arbejdsklausuler.</w:t>
      </w:r>
    </w:p>
    <w:p w:rsidR="002A4F8F" w:rsidRDefault="002A4F8F" w:rsidP="00125F6C">
      <w:pPr>
        <w:spacing w:line="23" w:lineRule="atLeast"/>
        <w:jc w:val="both"/>
        <w:rPr>
          <w:rFonts w:asciiTheme="minorHAnsi" w:hAnsiTheme="minorHAnsi" w:cs="Times New Roman"/>
          <w:shd w:val="clear" w:color="auto" w:fill="D9D9D9" w:themeFill="background1" w:themeFillShade="D9"/>
        </w:rPr>
      </w:pPr>
    </w:p>
    <w:p w:rsidR="00F00D1C" w:rsidRDefault="00B975F5" w:rsidP="00125F6C">
      <w:pPr>
        <w:spacing w:line="23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Leverandøren erklærer hermed, at Leverandøren</w:t>
      </w:r>
      <w:r w:rsidRPr="00B975F5">
        <w:rPr>
          <w:rFonts w:asciiTheme="minorHAnsi" w:hAnsiTheme="minorHAnsi"/>
        </w:rPr>
        <w:t xml:space="preserve"> og eventuelle underleverandører følger gældende overenskomstmæssige løn- og arbejdsvilkår på det aktuelle ansættelsesområde eller de vilkår der sædvanligt gælder for t</w:t>
      </w:r>
      <w:r>
        <w:rPr>
          <w:rFonts w:asciiTheme="minorHAnsi" w:hAnsiTheme="minorHAnsi"/>
        </w:rPr>
        <w:t xml:space="preserve">ilsvarende arbejde. </w:t>
      </w:r>
    </w:p>
    <w:p w:rsidR="00F00D1C" w:rsidRDefault="00F00D1C" w:rsidP="00125F6C">
      <w:pPr>
        <w:spacing w:line="23" w:lineRule="atLeast"/>
        <w:jc w:val="both"/>
        <w:rPr>
          <w:rFonts w:asciiTheme="minorHAnsi" w:hAnsiTheme="minorHAnsi"/>
        </w:rPr>
      </w:pPr>
    </w:p>
    <w:p w:rsidR="00F00D1C" w:rsidRDefault="00B975F5" w:rsidP="00125F6C">
      <w:pPr>
        <w:spacing w:line="23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Leverandøren</w:t>
      </w:r>
      <w:r w:rsidRPr="00B975F5">
        <w:rPr>
          <w:rFonts w:asciiTheme="minorHAnsi" w:hAnsiTheme="minorHAnsi"/>
        </w:rPr>
        <w:t xml:space="preserve"> skal på for</w:t>
      </w:r>
      <w:r w:rsidR="00F00D1C">
        <w:rPr>
          <w:rFonts w:asciiTheme="minorHAnsi" w:hAnsiTheme="minorHAnsi"/>
        </w:rPr>
        <w:t>espørgsel kunne oplyse K</w:t>
      </w:r>
      <w:r w:rsidR="00802546">
        <w:rPr>
          <w:rFonts w:asciiTheme="minorHAnsi" w:hAnsiTheme="minorHAnsi"/>
        </w:rPr>
        <w:t>unden</w:t>
      </w:r>
      <w:r w:rsidRPr="00B975F5">
        <w:rPr>
          <w:rFonts w:asciiTheme="minorHAnsi" w:hAnsiTheme="minorHAnsi"/>
        </w:rPr>
        <w:t xml:space="preserve"> om hvilken overenskomst, der er anvendt som ref</w:t>
      </w:r>
      <w:r>
        <w:rPr>
          <w:rFonts w:asciiTheme="minorHAnsi" w:hAnsiTheme="minorHAnsi"/>
        </w:rPr>
        <w:t xml:space="preserve">erence. </w:t>
      </w:r>
    </w:p>
    <w:p w:rsidR="00F00D1C" w:rsidRDefault="00F00D1C" w:rsidP="00125F6C">
      <w:pPr>
        <w:spacing w:line="23" w:lineRule="atLeast"/>
        <w:jc w:val="both"/>
        <w:rPr>
          <w:rFonts w:asciiTheme="minorHAnsi" w:hAnsiTheme="minorHAnsi"/>
        </w:rPr>
      </w:pPr>
    </w:p>
    <w:p w:rsidR="00F00D1C" w:rsidRDefault="00B975F5" w:rsidP="00125F6C">
      <w:pPr>
        <w:spacing w:line="23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Leverandøren</w:t>
      </w:r>
      <w:r w:rsidRPr="00B975F5">
        <w:rPr>
          <w:rFonts w:asciiTheme="minorHAnsi" w:hAnsiTheme="minorHAnsi"/>
        </w:rPr>
        <w:t xml:space="preserve"> indfor</w:t>
      </w:r>
      <w:r w:rsidR="00F00D1C">
        <w:rPr>
          <w:rFonts w:asciiTheme="minorHAnsi" w:hAnsiTheme="minorHAnsi"/>
        </w:rPr>
        <w:t>stået med at K</w:t>
      </w:r>
      <w:r w:rsidR="00802546">
        <w:rPr>
          <w:rFonts w:asciiTheme="minorHAnsi" w:hAnsiTheme="minorHAnsi"/>
        </w:rPr>
        <w:t>unde</w:t>
      </w:r>
      <w:r w:rsidRPr="00B975F5">
        <w:rPr>
          <w:rFonts w:asciiTheme="minorHAnsi" w:hAnsiTheme="minorHAnsi"/>
        </w:rPr>
        <w:t xml:space="preserve"> til enhver kan forlange dokumentation for disse forhold, det være sig lønoplysninger på medarbejdere, herunder også medarbejdere ansat hos en underleverandør, en skriftlig redegørelse eller en tro-og-love-erklæring. </w:t>
      </w:r>
    </w:p>
    <w:p w:rsidR="00F00D1C" w:rsidRDefault="00F00D1C" w:rsidP="00125F6C">
      <w:pPr>
        <w:spacing w:line="23" w:lineRule="atLeast"/>
        <w:jc w:val="both"/>
        <w:rPr>
          <w:rFonts w:asciiTheme="minorHAnsi" w:hAnsiTheme="minorHAnsi"/>
        </w:rPr>
      </w:pPr>
    </w:p>
    <w:p w:rsidR="00550D64" w:rsidRDefault="00B975F5" w:rsidP="00125F6C">
      <w:pPr>
        <w:spacing w:line="23" w:lineRule="atLeast"/>
        <w:jc w:val="both"/>
        <w:rPr>
          <w:rFonts w:asciiTheme="minorHAnsi" w:hAnsiTheme="minorHAnsi"/>
        </w:rPr>
      </w:pPr>
      <w:r w:rsidRPr="00B975F5">
        <w:rPr>
          <w:rFonts w:asciiTheme="minorHAnsi" w:hAnsiTheme="minorHAnsi"/>
        </w:rPr>
        <w:t>Såfremt disse oplysninger ikke foreli</w:t>
      </w:r>
      <w:r>
        <w:rPr>
          <w:rFonts w:asciiTheme="minorHAnsi" w:hAnsiTheme="minorHAnsi"/>
        </w:rPr>
        <w:t xml:space="preserve">gger umiddelbart, forbeholder </w:t>
      </w:r>
      <w:r w:rsidR="003C406B">
        <w:rPr>
          <w:rFonts w:asciiTheme="minorHAnsi" w:hAnsiTheme="minorHAnsi"/>
        </w:rPr>
        <w:t>Kunden</w:t>
      </w:r>
      <w:r w:rsidRPr="00B975F5">
        <w:rPr>
          <w:rFonts w:asciiTheme="minorHAnsi" w:hAnsiTheme="minorHAnsi"/>
        </w:rPr>
        <w:t xml:space="preserve"> sig retten til at tilbageholde et</w:t>
      </w:r>
      <w:r w:rsidR="00F00D1C">
        <w:rPr>
          <w:rFonts w:asciiTheme="minorHAnsi" w:hAnsiTheme="minorHAnsi"/>
        </w:rPr>
        <w:t xml:space="preserve"> beløb af kontraktsummen efter </w:t>
      </w:r>
      <w:r w:rsidR="003C406B">
        <w:rPr>
          <w:rFonts w:asciiTheme="minorHAnsi" w:hAnsiTheme="minorHAnsi"/>
        </w:rPr>
        <w:t>Kunden</w:t>
      </w:r>
      <w:r w:rsidRPr="00B975F5">
        <w:rPr>
          <w:rFonts w:asciiTheme="minorHAnsi" w:hAnsiTheme="minorHAnsi"/>
        </w:rPr>
        <w:t>s skøn indtil et eventuelt berettiget lønmodtagerkr</w:t>
      </w:r>
      <w:r w:rsidR="00F00D1C">
        <w:rPr>
          <w:rFonts w:asciiTheme="minorHAnsi" w:hAnsiTheme="minorHAnsi"/>
        </w:rPr>
        <w:t xml:space="preserve">av er blevet udbetalt, ligesom </w:t>
      </w:r>
      <w:r w:rsidR="003C406B">
        <w:rPr>
          <w:rFonts w:asciiTheme="minorHAnsi" w:hAnsiTheme="minorHAnsi"/>
        </w:rPr>
        <w:t>Kunden</w:t>
      </w:r>
      <w:r w:rsidRPr="00B975F5">
        <w:rPr>
          <w:rFonts w:asciiTheme="minorHAnsi" w:hAnsiTheme="minorHAnsi"/>
        </w:rPr>
        <w:t xml:space="preserve"> forbeholder sig ret til en eventuel ophævelse af kontrakten.</w:t>
      </w:r>
    </w:p>
    <w:p w:rsidR="00802546" w:rsidRDefault="00802546" w:rsidP="00125F6C">
      <w:pPr>
        <w:spacing w:line="23" w:lineRule="atLeast"/>
        <w:jc w:val="both"/>
        <w:rPr>
          <w:rFonts w:asciiTheme="minorHAnsi" w:hAnsiTheme="minorHAnsi" w:cs="Times New Roman"/>
          <w:shd w:val="clear" w:color="auto" w:fill="D9D9D9" w:themeFill="background1" w:themeFillShade="D9"/>
        </w:rPr>
      </w:pPr>
    </w:p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116" w:name="__RefHeading__10772_620918596"/>
      <w:bookmarkStart w:id="117" w:name="_Toc397595639"/>
      <w:bookmarkEnd w:id="116"/>
      <w:r w:rsidRPr="00B707FF">
        <w:rPr>
          <w:rFonts w:asciiTheme="minorHAnsi" w:hAnsiTheme="minorHAnsi" w:cs="Times New Roman"/>
          <w:sz w:val="24"/>
          <w:szCs w:val="24"/>
        </w:rPr>
        <w:t>Overdragelse af rettigheder og forpligtelser</w:t>
      </w:r>
      <w:bookmarkEnd w:id="117"/>
    </w:p>
    <w:p w:rsidR="00745C33" w:rsidRDefault="00F72284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>en</w:t>
      </w:r>
      <w:r w:rsidR="00E71970" w:rsidRPr="00B707FF">
        <w:rPr>
          <w:rFonts w:asciiTheme="minorHAnsi" w:hAnsiTheme="minorHAnsi" w:cs="Times New Roman"/>
        </w:rPr>
        <w:t>s</w:t>
      </w:r>
      <w:r w:rsidR="00A802AC" w:rsidRPr="00B707FF">
        <w:rPr>
          <w:rFonts w:asciiTheme="minorHAnsi" w:hAnsiTheme="minorHAnsi" w:cs="Times New Roman"/>
          <w:i/>
        </w:rPr>
        <w:t xml:space="preserve"> </w:t>
      </w:r>
      <w:r w:rsidR="00A802AC" w:rsidRPr="00B707FF">
        <w:rPr>
          <w:rFonts w:asciiTheme="minorHAnsi" w:hAnsiTheme="minorHAnsi" w:cs="Times New Roman"/>
        </w:rPr>
        <w:t xml:space="preserve">forpligtelser og rettigheder i henhold til </w:t>
      </w:r>
      <w:r w:rsidR="00763366">
        <w:rPr>
          <w:rFonts w:asciiTheme="minorHAnsi" w:hAnsiTheme="minorHAnsi" w:cs="Times New Roman"/>
        </w:rPr>
        <w:t>kontrakten</w:t>
      </w:r>
      <w:r w:rsidR="00A802AC" w:rsidRPr="00B707FF">
        <w:rPr>
          <w:rFonts w:asciiTheme="minorHAnsi" w:hAnsiTheme="minorHAnsi" w:cs="Times New Roman"/>
        </w:rPr>
        <w:t xml:space="preserve"> kan hverken helt eller delvist uden forudgående skriftlig </w:t>
      </w:r>
      <w:r w:rsidR="00F16F19">
        <w:rPr>
          <w:rFonts w:asciiTheme="minorHAnsi" w:hAnsiTheme="minorHAnsi" w:cs="Times New Roman"/>
        </w:rPr>
        <w:t>kontrakt</w:t>
      </w:r>
      <w:r w:rsidR="00A802AC" w:rsidRPr="00B707FF">
        <w:rPr>
          <w:rFonts w:asciiTheme="minorHAnsi" w:hAnsiTheme="minorHAnsi" w:cs="Times New Roman"/>
        </w:rPr>
        <w:t xml:space="preserve"> med </w:t>
      </w:r>
      <w:r w:rsidR="003C406B">
        <w:rPr>
          <w:rFonts w:asciiTheme="minorHAnsi" w:hAnsiTheme="minorHAnsi" w:cs="Times New Roman"/>
        </w:rPr>
        <w:t>Kunden</w:t>
      </w:r>
      <w:r w:rsidR="00A802AC" w:rsidRPr="00B707FF">
        <w:rPr>
          <w:rFonts w:asciiTheme="minorHAnsi" w:hAnsiTheme="minorHAnsi" w:cs="Times New Roman"/>
        </w:rPr>
        <w:t xml:space="preserve"> overdrages eller på anden måde overføres til tredjemand.</w:t>
      </w:r>
      <w:r w:rsidR="00BE393A">
        <w:rPr>
          <w:rFonts w:asciiTheme="minorHAnsi" w:hAnsiTheme="minorHAnsi" w:cs="Times New Roman"/>
        </w:rPr>
        <w:t xml:space="preserve"> </w:t>
      </w:r>
      <w:r w:rsidR="00745C33" w:rsidRPr="00BE393A">
        <w:rPr>
          <w:rFonts w:asciiTheme="minorHAnsi" w:hAnsiTheme="minorHAnsi" w:cs="Times New Roman"/>
        </w:rPr>
        <w:t xml:space="preserve">Overdragelse af en bestemmende andel af Leverandørens aktier/anparter kræver endvidere forudgående skriftlig godkendelse af </w:t>
      </w:r>
      <w:r w:rsidR="003C406B">
        <w:rPr>
          <w:rFonts w:asciiTheme="minorHAnsi" w:hAnsiTheme="minorHAnsi" w:cs="Times New Roman"/>
        </w:rPr>
        <w:t>Kunden</w:t>
      </w:r>
      <w:r w:rsidR="00745C33" w:rsidRPr="00BE393A">
        <w:rPr>
          <w:rFonts w:asciiTheme="minorHAnsi" w:hAnsiTheme="minorHAnsi" w:cs="Times New Roman"/>
        </w:rPr>
        <w:t>.</w:t>
      </w:r>
    </w:p>
    <w:p w:rsidR="00F453C3" w:rsidRDefault="00F453C3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F453C3" w:rsidRPr="00B975F5" w:rsidRDefault="00F453C3" w:rsidP="00B975F5">
      <w:pPr>
        <w:rPr>
          <w:rFonts w:asciiTheme="minorHAnsi" w:hAnsiTheme="minorHAnsi"/>
        </w:rPr>
      </w:pPr>
      <w:r w:rsidRPr="00397463">
        <w:rPr>
          <w:rFonts w:asciiTheme="minorHAnsi" w:hAnsiTheme="minorHAnsi"/>
        </w:rPr>
        <w:t xml:space="preserve">Kommune har ret til </w:t>
      </w:r>
      <w:r>
        <w:rPr>
          <w:rFonts w:asciiTheme="minorHAnsi" w:hAnsiTheme="minorHAnsi"/>
        </w:rPr>
        <w:t xml:space="preserve">vederlagsfrit </w:t>
      </w:r>
      <w:r w:rsidRPr="00397463">
        <w:rPr>
          <w:rFonts w:asciiTheme="minorHAnsi" w:hAnsiTheme="minorHAnsi"/>
        </w:rPr>
        <w:t>at overdrage sine rettigheder og forpligtelser efter denne kontrakt til en anden offentlig institution eller en institution eller virksomhed eller selskab eller interessentskab, der ejes af det offentlige der i det væsentligste</w:t>
      </w:r>
      <w:r w:rsidR="00550D64">
        <w:rPr>
          <w:rFonts w:asciiTheme="minorHAnsi" w:hAnsiTheme="minorHAnsi"/>
        </w:rPr>
        <w:t>,</w:t>
      </w:r>
      <w:r w:rsidRPr="00397463">
        <w:rPr>
          <w:rFonts w:asciiTheme="minorHAnsi" w:hAnsiTheme="minorHAnsi"/>
        </w:rPr>
        <w:t xml:space="preserve"> drives for offentlige midler. 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A802AC" w:rsidP="00125F6C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118" w:name="_Ref311202169"/>
      <w:bookmarkStart w:id="119" w:name="_Toc397595640"/>
      <w:r w:rsidRPr="00B707FF">
        <w:rPr>
          <w:rFonts w:asciiTheme="minorHAnsi" w:hAnsiTheme="minorHAnsi" w:cs="Times New Roman"/>
          <w:sz w:val="24"/>
          <w:szCs w:val="24"/>
        </w:rPr>
        <w:t>Misligholdelse</w:t>
      </w:r>
      <w:bookmarkEnd w:id="118"/>
      <w:bookmarkEnd w:id="119"/>
    </w:p>
    <w:p w:rsidR="00A802AC" w:rsidRPr="00DF0F85" w:rsidRDefault="00E4176D" w:rsidP="00125F6C">
      <w:pPr>
        <w:spacing w:line="23" w:lineRule="atLeast"/>
        <w:jc w:val="both"/>
        <w:rPr>
          <w:rFonts w:asciiTheme="minorHAnsi" w:hAnsiTheme="minorHAnsi" w:cs="Times New Roman"/>
          <w:b/>
          <w:bCs/>
          <w:color w:val="000000" w:themeColor="text1"/>
        </w:rPr>
      </w:pPr>
      <w:r w:rsidRPr="00397463">
        <w:rPr>
          <w:rFonts w:asciiTheme="minorHAnsi" w:hAnsiTheme="minorHAnsi"/>
        </w:rPr>
        <w:t>Dansk rets almindelige regler om parternes beføjelser gælder i anledning af parternes misligholdelse af kontrakten</w:t>
      </w:r>
      <w:r w:rsidR="00D82A68" w:rsidRPr="00397463">
        <w:rPr>
          <w:rFonts w:asciiTheme="minorHAnsi" w:hAnsiTheme="minorHAnsi"/>
        </w:rPr>
        <w:t xml:space="preserve"> jf. dog</w:t>
      </w:r>
      <w:r w:rsidRPr="00397463">
        <w:rPr>
          <w:rFonts w:asciiTheme="minorHAnsi" w:hAnsiTheme="minorHAnsi"/>
        </w:rPr>
        <w:t>.</w:t>
      </w:r>
      <w:r w:rsidR="004843D3">
        <w:rPr>
          <w:rFonts w:asciiTheme="minorHAnsi" w:hAnsiTheme="minorHAnsi"/>
        </w:rPr>
        <w:t xml:space="preserve"> Punkt 2</w:t>
      </w:r>
      <w:r w:rsidR="003C406B">
        <w:rPr>
          <w:rFonts w:asciiTheme="minorHAnsi" w:hAnsiTheme="minorHAnsi"/>
        </w:rPr>
        <w:t>6</w:t>
      </w:r>
      <w:r w:rsidR="00DF0F85">
        <w:rPr>
          <w:rFonts w:asciiTheme="minorHAnsi" w:hAnsiTheme="minorHAnsi"/>
        </w:rPr>
        <w:t>.</w:t>
      </w:r>
      <w:r w:rsidR="00BE393A" w:rsidRPr="00DF0F85">
        <w:rPr>
          <w:rFonts w:asciiTheme="minorHAnsi" w:hAnsiTheme="minorHAnsi" w:cs="Times New Roman"/>
        </w:rPr>
        <w:t xml:space="preserve"> </w:t>
      </w:r>
    </w:p>
    <w:p w:rsidR="00E4176D" w:rsidRDefault="00E4176D" w:rsidP="00125F6C">
      <w:pPr>
        <w:spacing w:line="23" w:lineRule="atLeast"/>
        <w:jc w:val="both"/>
        <w:rPr>
          <w:rFonts w:asciiTheme="minorHAnsi" w:hAnsiTheme="minorHAnsi" w:cs="Times New Roman"/>
          <w:b/>
          <w:bCs/>
          <w:color w:val="000000" w:themeColor="text1"/>
        </w:rPr>
      </w:pPr>
    </w:p>
    <w:p w:rsidR="005F7E58" w:rsidRPr="004D5FB9" w:rsidRDefault="005F7E58" w:rsidP="004D5FB9">
      <w:pPr>
        <w:pStyle w:val="Overskrift1"/>
        <w:numPr>
          <w:ilvl w:val="1"/>
          <w:numId w:val="22"/>
        </w:numPr>
        <w:spacing w:line="23" w:lineRule="atLeast"/>
        <w:jc w:val="both"/>
        <w:rPr>
          <w:rFonts w:asciiTheme="minorHAnsi" w:hAnsiTheme="minorHAnsi" w:cs="Times New Roman"/>
          <w:b w:val="0"/>
          <w:bCs w:val="0"/>
        </w:rPr>
      </w:pPr>
      <w:bookmarkStart w:id="120" w:name="_Toc397595641"/>
      <w:r>
        <w:rPr>
          <w:rFonts w:asciiTheme="minorHAnsi" w:hAnsiTheme="minorHAnsi" w:cs="Times New Roman"/>
          <w:sz w:val="24"/>
          <w:szCs w:val="24"/>
        </w:rPr>
        <w:t>Kundens betaling</w:t>
      </w:r>
      <w:bookmarkEnd w:id="120"/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 xml:space="preserve">Overskrides betalingstidspunktet, jf. betalingsbetingelserne, foreligger der en forsinkelse. </w:t>
      </w:r>
    </w:p>
    <w:p w:rsidR="004869FD" w:rsidRDefault="00F72284" w:rsidP="00125F6C">
      <w:pPr>
        <w:spacing w:line="23" w:lineRule="atLeast"/>
        <w:jc w:val="both"/>
        <w:rPr>
          <w:rFonts w:asciiTheme="minorHAnsi" w:hAnsiTheme="minorHAnsi" w:cs="Times New Roman"/>
          <w:color w:val="000000" w:themeColor="text1"/>
        </w:rPr>
      </w:pPr>
      <w:r w:rsidRPr="00B707FF">
        <w:rPr>
          <w:rFonts w:asciiTheme="minorHAnsi" w:hAnsiTheme="minorHAnsi" w:cs="Times New Roman"/>
        </w:rPr>
        <w:t>Leverandør</w:t>
      </w:r>
      <w:r w:rsidR="006919F2" w:rsidRPr="00B707FF">
        <w:rPr>
          <w:rFonts w:asciiTheme="minorHAnsi" w:hAnsiTheme="minorHAnsi" w:cs="Times New Roman"/>
        </w:rPr>
        <w:t xml:space="preserve">en </w:t>
      </w:r>
      <w:r w:rsidR="006919F2" w:rsidRPr="000874BC">
        <w:rPr>
          <w:rFonts w:asciiTheme="minorHAnsi" w:hAnsiTheme="minorHAnsi" w:cs="Times New Roman"/>
        </w:rPr>
        <w:t xml:space="preserve">kan </w:t>
      </w:r>
      <w:r w:rsidR="00745C33" w:rsidRPr="000874BC">
        <w:rPr>
          <w:rFonts w:asciiTheme="minorHAnsi" w:hAnsiTheme="minorHAnsi" w:cs="Times New Roman"/>
        </w:rPr>
        <w:t xml:space="preserve">alene </w:t>
      </w:r>
      <w:r w:rsidR="006919F2" w:rsidRPr="000874BC">
        <w:rPr>
          <w:rFonts w:asciiTheme="minorHAnsi" w:hAnsiTheme="minorHAnsi" w:cs="Times New Roman"/>
        </w:rPr>
        <w:t>opkræve morarente</w:t>
      </w:r>
      <w:r w:rsidR="00F21514" w:rsidRPr="000874BC">
        <w:rPr>
          <w:rFonts w:asciiTheme="minorHAnsi" w:hAnsiTheme="minorHAnsi" w:cs="Times New Roman"/>
        </w:rPr>
        <w:t xml:space="preserve"> </w:t>
      </w:r>
      <w:r w:rsidR="006919F2" w:rsidRPr="000874BC">
        <w:rPr>
          <w:rFonts w:asciiTheme="minorHAnsi" w:hAnsiTheme="minorHAnsi" w:cs="Times New Roman"/>
        </w:rPr>
        <w:t>i henhold til</w:t>
      </w:r>
      <w:r w:rsidR="00F21514" w:rsidRPr="000874BC">
        <w:rPr>
          <w:rFonts w:asciiTheme="minorHAnsi" w:hAnsiTheme="minorHAnsi" w:cs="Times New Roman"/>
        </w:rPr>
        <w:t xml:space="preserve"> LBK nr. 743 af 04/09/2002 bekendtgørelse af lov om renter</w:t>
      </w:r>
      <w:r w:rsidR="00F21514" w:rsidRPr="00B707FF">
        <w:rPr>
          <w:rFonts w:asciiTheme="minorHAnsi" w:hAnsiTheme="minorHAnsi" w:cs="Times New Roman"/>
        </w:rPr>
        <w:t xml:space="preserve"> ved forsinket betaling m.v. (</w:t>
      </w:r>
      <w:r w:rsidR="00F21514" w:rsidRPr="00B707FF">
        <w:rPr>
          <w:rFonts w:asciiTheme="minorHAnsi" w:hAnsiTheme="minorHAnsi" w:cs="Times New Roman"/>
          <w:color w:val="000000" w:themeColor="text1"/>
        </w:rPr>
        <w:t>renteloven)</w:t>
      </w:r>
      <w:r w:rsidR="00E015A1" w:rsidRPr="00B707FF">
        <w:rPr>
          <w:rFonts w:asciiTheme="minorHAnsi" w:hAnsiTheme="minorHAnsi" w:cs="Times New Roman"/>
          <w:color w:val="000000" w:themeColor="text1"/>
        </w:rPr>
        <w:t xml:space="preserve"> med eventuelle senere ændringer</w:t>
      </w:r>
      <w:r w:rsidR="00F156B0" w:rsidRPr="00B707FF">
        <w:rPr>
          <w:rFonts w:asciiTheme="minorHAnsi" w:hAnsiTheme="minorHAnsi" w:cs="Times New Roman"/>
          <w:color w:val="000000" w:themeColor="text1"/>
        </w:rPr>
        <w:t>.</w:t>
      </w:r>
      <w:r w:rsidR="00205A26">
        <w:rPr>
          <w:rFonts w:asciiTheme="minorHAnsi" w:hAnsiTheme="minorHAnsi" w:cs="Times New Roman"/>
          <w:color w:val="000000" w:themeColor="text1"/>
        </w:rPr>
        <w:t xml:space="preserve"> Rykkergebyr</w:t>
      </w:r>
      <w:r w:rsidR="005F7E58">
        <w:rPr>
          <w:rFonts w:asciiTheme="minorHAnsi" w:hAnsiTheme="minorHAnsi" w:cs="Times New Roman"/>
          <w:color w:val="000000" w:themeColor="text1"/>
        </w:rPr>
        <w:t xml:space="preserve"> elle lignende</w:t>
      </w:r>
      <w:r w:rsidR="00205A26">
        <w:rPr>
          <w:rFonts w:asciiTheme="minorHAnsi" w:hAnsiTheme="minorHAnsi" w:cs="Times New Roman"/>
          <w:color w:val="000000" w:themeColor="text1"/>
        </w:rPr>
        <w:t xml:space="preserve"> </w:t>
      </w:r>
      <w:r w:rsidR="00AB0649">
        <w:rPr>
          <w:rFonts w:asciiTheme="minorHAnsi" w:hAnsiTheme="minorHAnsi" w:cs="Times New Roman"/>
          <w:color w:val="000000" w:themeColor="text1"/>
        </w:rPr>
        <w:t>kan</w:t>
      </w:r>
      <w:r w:rsidR="00205A26">
        <w:rPr>
          <w:rFonts w:asciiTheme="minorHAnsi" w:hAnsiTheme="minorHAnsi" w:cs="Times New Roman"/>
          <w:color w:val="000000" w:themeColor="text1"/>
        </w:rPr>
        <w:t xml:space="preserve"> derfor ikke </w:t>
      </w:r>
      <w:r w:rsidR="00AB0649">
        <w:rPr>
          <w:rFonts w:asciiTheme="minorHAnsi" w:hAnsiTheme="minorHAnsi" w:cs="Times New Roman"/>
          <w:color w:val="000000" w:themeColor="text1"/>
        </w:rPr>
        <w:t>opkræves</w:t>
      </w:r>
      <w:r w:rsidR="00205A26">
        <w:rPr>
          <w:rFonts w:asciiTheme="minorHAnsi" w:hAnsiTheme="minorHAnsi" w:cs="Times New Roman"/>
          <w:color w:val="000000" w:themeColor="text1"/>
        </w:rPr>
        <w:t>.</w:t>
      </w:r>
    </w:p>
    <w:p w:rsidR="00441350" w:rsidRPr="004D5FB9" w:rsidRDefault="00441350" w:rsidP="004D5FB9">
      <w:pPr>
        <w:pStyle w:val="Overskrift1"/>
        <w:numPr>
          <w:ilvl w:val="0"/>
          <w:numId w:val="0"/>
        </w:numPr>
        <w:spacing w:line="23" w:lineRule="atLeast"/>
        <w:ind w:left="1134"/>
        <w:jc w:val="both"/>
        <w:rPr>
          <w:rFonts w:asciiTheme="minorHAnsi" w:hAnsiTheme="minorHAnsi" w:cs="Times New Roman"/>
          <w:szCs w:val="24"/>
        </w:rPr>
      </w:pPr>
      <w:bookmarkStart w:id="121" w:name="_Toc384292095"/>
      <w:bookmarkStart w:id="122" w:name="_Toc384292248"/>
      <w:bookmarkStart w:id="123" w:name="_Toc384292348"/>
      <w:bookmarkStart w:id="124" w:name="_Toc384292437"/>
      <w:bookmarkStart w:id="125" w:name="_Toc384292520"/>
      <w:bookmarkStart w:id="126" w:name="_Toc384292096"/>
      <w:bookmarkStart w:id="127" w:name="_Toc384292249"/>
      <w:bookmarkStart w:id="128" w:name="_Toc384292349"/>
      <w:bookmarkStart w:id="129" w:name="_Toc384292438"/>
      <w:bookmarkStart w:id="130" w:name="_Toc384292521"/>
      <w:bookmarkStart w:id="131" w:name="_Toc384292097"/>
      <w:bookmarkStart w:id="132" w:name="_Toc384292250"/>
      <w:bookmarkStart w:id="133" w:name="_Toc384292350"/>
      <w:bookmarkStart w:id="134" w:name="_Toc384292439"/>
      <w:bookmarkStart w:id="135" w:name="_Toc384292522"/>
      <w:bookmarkStart w:id="136" w:name="_Toc384292098"/>
      <w:bookmarkStart w:id="137" w:name="_Toc384292251"/>
      <w:bookmarkStart w:id="138" w:name="_Toc384292351"/>
      <w:bookmarkStart w:id="139" w:name="_Toc384292440"/>
      <w:bookmarkStart w:id="140" w:name="_Toc384292523"/>
      <w:bookmarkStart w:id="141" w:name="_Toc384292099"/>
      <w:bookmarkStart w:id="142" w:name="_Toc384292252"/>
      <w:bookmarkStart w:id="143" w:name="_Toc384292352"/>
      <w:bookmarkStart w:id="144" w:name="_Toc384292441"/>
      <w:bookmarkStart w:id="145" w:name="_Toc384292524"/>
      <w:bookmarkStart w:id="146" w:name="_Toc384292100"/>
      <w:bookmarkStart w:id="147" w:name="_Toc384292253"/>
      <w:bookmarkStart w:id="148" w:name="_Toc384292353"/>
      <w:bookmarkStart w:id="149" w:name="_Toc384292442"/>
      <w:bookmarkStart w:id="150" w:name="_Toc384292525"/>
      <w:bookmarkStart w:id="151" w:name="_Toc384292101"/>
      <w:bookmarkStart w:id="152" w:name="_Toc384292254"/>
      <w:bookmarkStart w:id="153" w:name="_Toc384292354"/>
      <w:bookmarkStart w:id="154" w:name="_Toc384292443"/>
      <w:bookmarkStart w:id="155" w:name="_Toc384292526"/>
      <w:bookmarkStart w:id="156" w:name="_Toc384292102"/>
      <w:bookmarkStart w:id="157" w:name="_Toc384292255"/>
      <w:bookmarkStart w:id="158" w:name="_Toc384292355"/>
      <w:bookmarkStart w:id="159" w:name="_Toc384292444"/>
      <w:bookmarkStart w:id="160" w:name="_Toc384292527"/>
      <w:bookmarkStart w:id="161" w:name="_Toc384292103"/>
      <w:bookmarkStart w:id="162" w:name="_Toc384292256"/>
      <w:bookmarkStart w:id="163" w:name="_Toc384292356"/>
      <w:bookmarkStart w:id="164" w:name="_Toc384292445"/>
      <w:bookmarkStart w:id="165" w:name="_Toc384292528"/>
      <w:bookmarkStart w:id="166" w:name="_Toc384292104"/>
      <w:bookmarkStart w:id="167" w:name="_Toc384292257"/>
      <w:bookmarkStart w:id="168" w:name="_Toc384292357"/>
      <w:bookmarkStart w:id="169" w:name="_Toc384292446"/>
      <w:bookmarkStart w:id="170" w:name="_Toc384292529"/>
      <w:bookmarkStart w:id="171" w:name="_Toc384292105"/>
      <w:bookmarkStart w:id="172" w:name="_Toc384292258"/>
      <w:bookmarkStart w:id="173" w:name="_Toc384292358"/>
      <w:bookmarkStart w:id="174" w:name="_Toc384292447"/>
      <w:bookmarkStart w:id="175" w:name="_Toc384292530"/>
      <w:bookmarkStart w:id="176" w:name="_Toc384292106"/>
      <w:bookmarkStart w:id="177" w:name="_Toc384292259"/>
      <w:bookmarkStart w:id="178" w:name="_Toc384292359"/>
      <w:bookmarkStart w:id="179" w:name="_Toc384292448"/>
      <w:bookmarkStart w:id="180" w:name="_Toc384292531"/>
      <w:bookmarkStart w:id="181" w:name="_Toc384292107"/>
      <w:bookmarkStart w:id="182" w:name="_Toc384292260"/>
      <w:bookmarkStart w:id="183" w:name="_Toc384292360"/>
      <w:bookmarkStart w:id="184" w:name="_Toc384292449"/>
      <w:bookmarkStart w:id="185" w:name="_Toc384292532"/>
      <w:bookmarkStart w:id="186" w:name="_Toc384292108"/>
      <w:bookmarkStart w:id="187" w:name="_Toc384292261"/>
      <w:bookmarkStart w:id="188" w:name="_Toc384292361"/>
      <w:bookmarkStart w:id="189" w:name="_Toc384292450"/>
      <w:bookmarkStart w:id="190" w:name="_Toc384292533"/>
      <w:bookmarkStart w:id="191" w:name="_Toc384292109"/>
      <w:bookmarkStart w:id="192" w:name="_Toc384292262"/>
      <w:bookmarkStart w:id="193" w:name="_Toc384292362"/>
      <w:bookmarkStart w:id="194" w:name="_Toc384292451"/>
      <w:bookmarkStart w:id="195" w:name="_Toc384292534"/>
      <w:bookmarkStart w:id="196" w:name="_Toc384292110"/>
      <w:bookmarkStart w:id="197" w:name="_Toc384292263"/>
      <w:bookmarkStart w:id="198" w:name="_Toc384292363"/>
      <w:bookmarkStart w:id="199" w:name="_Toc384292452"/>
      <w:bookmarkStart w:id="200" w:name="_Toc384292535"/>
      <w:bookmarkStart w:id="201" w:name="_Toc384292111"/>
      <w:bookmarkStart w:id="202" w:name="_Toc384292264"/>
      <w:bookmarkStart w:id="203" w:name="_Toc384292364"/>
      <w:bookmarkStart w:id="204" w:name="_Toc384292453"/>
      <w:bookmarkStart w:id="205" w:name="_Toc384292536"/>
      <w:bookmarkStart w:id="206" w:name="_Toc384292112"/>
      <w:bookmarkStart w:id="207" w:name="_Toc384292265"/>
      <w:bookmarkStart w:id="208" w:name="_Toc384292365"/>
      <w:bookmarkStart w:id="209" w:name="_Toc384292454"/>
      <w:bookmarkStart w:id="210" w:name="_Toc384292537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:rsidR="005F7E58" w:rsidRPr="004D5FB9" w:rsidRDefault="005F7E58" w:rsidP="004D5FB9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szCs w:val="24"/>
        </w:rPr>
      </w:pPr>
      <w:bookmarkStart w:id="211" w:name="_Toc397595642"/>
      <w:r>
        <w:rPr>
          <w:rFonts w:asciiTheme="minorHAnsi" w:hAnsiTheme="minorHAnsi" w:cs="Times New Roman"/>
          <w:sz w:val="24"/>
          <w:szCs w:val="24"/>
        </w:rPr>
        <w:t>Erstatning</w:t>
      </w:r>
      <w:bookmarkEnd w:id="211"/>
    </w:p>
    <w:p w:rsidR="003C406B" w:rsidRPr="00C37F1F" w:rsidRDefault="00C37F1F" w:rsidP="003C406B">
      <w:pPr>
        <w:pStyle w:val="Listeafsnit"/>
        <w:spacing w:line="23" w:lineRule="atLeast"/>
        <w:ind w:left="0"/>
        <w:jc w:val="both"/>
        <w:rPr>
          <w:rFonts w:asciiTheme="minorHAnsi" w:hAnsiTheme="minorHAnsi" w:cs="Times New Roman"/>
          <w:szCs w:val="24"/>
        </w:rPr>
      </w:pPr>
      <w:r w:rsidRPr="004D5FB9">
        <w:rPr>
          <w:rFonts w:asciiTheme="minorHAnsi" w:hAnsiTheme="minorHAnsi"/>
        </w:rPr>
        <w:t>Parterne er erstatningspligtige efter dansk rets almindelige regler.</w:t>
      </w:r>
    </w:p>
    <w:p w:rsidR="003C406B" w:rsidRDefault="003C406B" w:rsidP="003C406B">
      <w:pPr>
        <w:pStyle w:val="Listeafsnit"/>
        <w:spacing w:line="23" w:lineRule="atLeast"/>
        <w:ind w:left="0"/>
        <w:jc w:val="both"/>
        <w:rPr>
          <w:rFonts w:asciiTheme="minorHAnsi" w:hAnsiTheme="minorHAnsi" w:cs="Times New Roman"/>
          <w:szCs w:val="24"/>
        </w:rPr>
      </w:pPr>
    </w:p>
    <w:p w:rsidR="00C37F1F" w:rsidRPr="004D5FB9" w:rsidRDefault="00C37F1F" w:rsidP="00C37F1F">
      <w:pPr>
        <w:rPr>
          <w:rFonts w:asciiTheme="minorHAnsi" w:hAnsiTheme="minorHAnsi"/>
        </w:rPr>
      </w:pPr>
      <w:r w:rsidRPr="004D5FB9">
        <w:rPr>
          <w:rFonts w:asciiTheme="minorHAnsi" w:hAnsiTheme="minorHAnsi"/>
        </w:rPr>
        <w:t>Parterne er ikke i noget tilfælde ansvarlig for driftstab, følgeskader eller andet indirekte tab. Tab af data anses for indirekte tab.</w:t>
      </w:r>
    </w:p>
    <w:p w:rsidR="00C37F1F" w:rsidRPr="004D5FB9" w:rsidRDefault="00C37F1F" w:rsidP="00C37F1F">
      <w:pPr>
        <w:rPr>
          <w:rFonts w:asciiTheme="minorHAnsi" w:hAnsiTheme="minorHAnsi"/>
        </w:rPr>
      </w:pPr>
    </w:p>
    <w:p w:rsidR="00C37F1F" w:rsidRPr="004D5FB9" w:rsidRDefault="00C37F1F" w:rsidP="00C37F1F">
      <w:pPr>
        <w:rPr>
          <w:rFonts w:asciiTheme="minorHAnsi" w:hAnsiTheme="minorHAnsi"/>
        </w:rPr>
      </w:pPr>
      <w:r w:rsidRPr="004D5FB9">
        <w:rPr>
          <w:rFonts w:asciiTheme="minorHAnsi" w:hAnsiTheme="minorHAnsi"/>
        </w:rPr>
        <w:t>Foranstående begrænsninger gælder kun, såfremt tabet ikke kan henføres til grov uagtsomhed eller forsætlige forhold hos den skadevoldende part.</w:t>
      </w:r>
    </w:p>
    <w:p w:rsidR="00C37F1F" w:rsidRPr="004D5FB9" w:rsidRDefault="00C37F1F" w:rsidP="00C37F1F">
      <w:pPr>
        <w:rPr>
          <w:rFonts w:asciiTheme="minorHAnsi" w:hAnsiTheme="minorHAnsi"/>
        </w:rPr>
      </w:pPr>
    </w:p>
    <w:p w:rsidR="00C37F1F" w:rsidRPr="004D5FB9" w:rsidRDefault="00C37F1F" w:rsidP="00C37F1F">
      <w:pPr>
        <w:rPr>
          <w:rFonts w:asciiTheme="minorHAnsi" w:hAnsiTheme="minorHAnsi"/>
        </w:rPr>
      </w:pPr>
      <w:r w:rsidRPr="004D5FB9">
        <w:rPr>
          <w:rFonts w:asciiTheme="minorHAnsi" w:hAnsiTheme="minorHAnsi"/>
        </w:rPr>
        <w:t>Leverandørens produktansvar følger dansk rets almindelige regler. Leverandøren er endvidere forpligtet til at opretho</w:t>
      </w:r>
      <w:r w:rsidR="0005193B">
        <w:rPr>
          <w:rFonts w:asciiTheme="minorHAnsi" w:hAnsiTheme="minorHAnsi"/>
        </w:rPr>
        <w:t>lde produktansvarsforsikring i kontraktperioden</w:t>
      </w:r>
      <w:r w:rsidRPr="004D5FB9">
        <w:rPr>
          <w:rFonts w:asciiTheme="minorHAnsi" w:hAnsiTheme="minorHAnsi"/>
        </w:rPr>
        <w:t>. Ansvaret for tingsskade er beløbsmæssigt begrænset til kr. 5 millioner pr. skadestilfælde.</w:t>
      </w:r>
    </w:p>
    <w:p w:rsidR="005F7E58" w:rsidRDefault="005F7E58">
      <w:pPr>
        <w:widowControl/>
        <w:suppressAutoHyphens w:val="0"/>
        <w:rPr>
          <w:rFonts w:asciiTheme="minorHAnsi" w:hAnsiTheme="minorHAnsi" w:cs="Times New Roman"/>
          <w:b/>
          <w:bCs/>
        </w:rPr>
      </w:pPr>
    </w:p>
    <w:p w:rsidR="005F7E58" w:rsidRPr="004D5FB9" w:rsidRDefault="005F7E58" w:rsidP="004D5FB9">
      <w:pPr>
        <w:pStyle w:val="Overskrift1"/>
        <w:numPr>
          <w:ilvl w:val="0"/>
          <w:numId w:val="2"/>
        </w:numPr>
        <w:spacing w:line="23" w:lineRule="atLeast"/>
        <w:jc w:val="both"/>
        <w:rPr>
          <w:rFonts w:asciiTheme="minorHAnsi" w:hAnsiTheme="minorHAnsi" w:cs="Times New Roman"/>
          <w:b w:val="0"/>
          <w:bCs w:val="0"/>
        </w:rPr>
      </w:pPr>
      <w:bookmarkStart w:id="212" w:name="_Toc397595643"/>
      <w:r>
        <w:rPr>
          <w:rFonts w:asciiTheme="minorHAnsi" w:hAnsiTheme="minorHAnsi" w:cs="Times New Roman"/>
          <w:sz w:val="24"/>
          <w:szCs w:val="24"/>
        </w:rPr>
        <w:lastRenderedPageBreak/>
        <w:t>Tredjemandsrettigheder</w:t>
      </w:r>
      <w:bookmarkEnd w:id="212"/>
    </w:p>
    <w:p w:rsidR="005F7E58" w:rsidRPr="003079C0" w:rsidRDefault="005F7E58" w:rsidP="005F7E58">
      <w:pPr>
        <w:spacing w:line="23" w:lineRule="atLeast"/>
        <w:jc w:val="both"/>
        <w:rPr>
          <w:rFonts w:asciiTheme="minorHAnsi" w:hAnsiTheme="minorHAnsi" w:cs="Times New Roman"/>
          <w:color w:val="FF0000"/>
        </w:rPr>
      </w:pPr>
      <w:r w:rsidRPr="00B707FF">
        <w:rPr>
          <w:rFonts w:asciiTheme="minorHAnsi" w:hAnsiTheme="minorHAnsi" w:cs="Times New Roman"/>
        </w:rPr>
        <w:t>Leverandøren</w:t>
      </w:r>
      <w:r>
        <w:rPr>
          <w:rFonts w:asciiTheme="minorHAnsi" w:hAnsiTheme="minorHAnsi" w:cs="Times New Roman"/>
        </w:rPr>
        <w:t xml:space="preserve"> indestår for</w:t>
      </w:r>
      <w:r w:rsidRPr="00B707FF">
        <w:rPr>
          <w:rFonts w:asciiTheme="minorHAnsi" w:hAnsiTheme="minorHAnsi" w:cs="Times New Roman"/>
        </w:rPr>
        <w:t>, at der ikke eksisterer retlige mangler ved det leverede i form af materielle eller immaterielle ejendomsrettigheder.</w:t>
      </w:r>
    </w:p>
    <w:p w:rsidR="005F7E58" w:rsidRDefault="005F7E58" w:rsidP="005F7E58">
      <w:pPr>
        <w:spacing w:line="23" w:lineRule="atLeast"/>
        <w:jc w:val="both"/>
        <w:rPr>
          <w:rFonts w:asciiTheme="minorHAnsi" w:hAnsiTheme="minorHAnsi" w:cs="Times New Roman"/>
        </w:rPr>
      </w:pPr>
    </w:p>
    <w:p w:rsidR="005F7E58" w:rsidRPr="00397463" w:rsidRDefault="005F7E58" w:rsidP="005F7E58">
      <w:pPr>
        <w:rPr>
          <w:rFonts w:asciiTheme="minorHAnsi" w:hAnsiTheme="minorHAnsi"/>
        </w:rPr>
      </w:pPr>
      <w:r w:rsidRPr="00397463">
        <w:rPr>
          <w:rFonts w:asciiTheme="minorHAnsi" w:hAnsiTheme="minorHAnsi"/>
        </w:rPr>
        <w:t>Leverandøren indestår for, at Leverandørens leverancer og ydelser</w:t>
      </w:r>
      <w:r>
        <w:rPr>
          <w:rFonts w:asciiTheme="minorHAnsi" w:hAnsiTheme="minorHAnsi"/>
        </w:rPr>
        <w:t xml:space="preserve"> </w:t>
      </w:r>
      <w:r w:rsidRPr="00397463">
        <w:rPr>
          <w:rFonts w:asciiTheme="minorHAnsi" w:hAnsiTheme="minorHAnsi"/>
        </w:rPr>
        <w:t>ikke krænker andres ret</w:t>
      </w:r>
      <w:r w:rsidRPr="00397463">
        <w:rPr>
          <w:rFonts w:asciiTheme="minorHAnsi" w:hAnsiTheme="minorHAnsi"/>
        </w:rPr>
        <w:softHyphen/>
        <w:t>tigheder, herunder patenter eller ophavsrettig</w:t>
      </w:r>
      <w:r w:rsidRPr="00397463">
        <w:rPr>
          <w:rFonts w:asciiTheme="minorHAnsi" w:hAnsiTheme="minorHAnsi"/>
        </w:rPr>
        <w:softHyphen/>
        <w:t xml:space="preserve">heder. Rejses der sag mod </w:t>
      </w:r>
      <w:r>
        <w:rPr>
          <w:rFonts w:asciiTheme="minorHAnsi" w:hAnsiTheme="minorHAnsi"/>
        </w:rPr>
        <w:t>Kunden</w:t>
      </w:r>
      <w:r w:rsidRPr="00397463">
        <w:rPr>
          <w:rFonts w:asciiTheme="minorHAnsi" w:hAnsiTheme="minorHAnsi"/>
        </w:rPr>
        <w:t xml:space="preserve"> med på</w:t>
      </w:r>
      <w:r w:rsidRPr="00397463">
        <w:rPr>
          <w:rFonts w:asciiTheme="minorHAnsi" w:hAnsiTheme="minorHAnsi"/>
        </w:rPr>
        <w:softHyphen/>
        <w:t xml:space="preserve">stand om retskrænkelse, giver </w:t>
      </w:r>
      <w:r>
        <w:rPr>
          <w:rFonts w:asciiTheme="minorHAnsi" w:hAnsiTheme="minorHAnsi"/>
        </w:rPr>
        <w:t>Kunden</w:t>
      </w:r>
      <w:r w:rsidRPr="00397463">
        <w:rPr>
          <w:rFonts w:asciiTheme="minorHAnsi" w:hAnsiTheme="minorHAnsi"/>
        </w:rPr>
        <w:t xml:space="preserve"> leverandøren skriftlig med</w:t>
      </w:r>
      <w:r w:rsidRPr="00397463">
        <w:rPr>
          <w:rFonts w:asciiTheme="minorHAnsi" w:hAnsiTheme="minorHAnsi"/>
        </w:rPr>
        <w:softHyphen/>
        <w:t>delelse her</w:t>
      </w:r>
      <w:r w:rsidRPr="00397463">
        <w:rPr>
          <w:rFonts w:asciiTheme="minorHAnsi" w:hAnsiTheme="minorHAnsi"/>
        </w:rPr>
        <w:softHyphen/>
        <w:t>om, og Leverandøren overtager herefter sagens førelse og afholder samtlige hermed for</w:t>
      </w:r>
      <w:r w:rsidRPr="00397463">
        <w:rPr>
          <w:rFonts w:asciiTheme="minorHAnsi" w:hAnsiTheme="minorHAnsi"/>
        </w:rPr>
        <w:softHyphen/>
        <w:t>bund</w:t>
      </w:r>
      <w:r w:rsidRPr="00397463">
        <w:rPr>
          <w:rFonts w:asciiTheme="minorHAnsi" w:hAnsiTheme="minorHAnsi"/>
        </w:rPr>
        <w:softHyphen/>
        <w:t>ne omkostninger. Leverandøren er pligtig i enhver henseende at ska</w:t>
      </w:r>
      <w:r w:rsidRPr="00397463">
        <w:rPr>
          <w:rFonts w:asciiTheme="minorHAnsi" w:hAnsiTheme="minorHAnsi"/>
        </w:rPr>
        <w:softHyphen/>
        <w:t>des</w:t>
      </w:r>
      <w:r w:rsidRPr="00397463">
        <w:rPr>
          <w:rFonts w:asciiTheme="minorHAnsi" w:hAnsiTheme="minorHAnsi"/>
        </w:rPr>
        <w:softHyphen/>
        <w:t xml:space="preserve">løsholde </w:t>
      </w:r>
      <w:r>
        <w:rPr>
          <w:rFonts w:asciiTheme="minorHAnsi" w:hAnsiTheme="minorHAnsi"/>
        </w:rPr>
        <w:t>Kunden</w:t>
      </w:r>
      <w:r w:rsidRPr="00397463">
        <w:rPr>
          <w:rFonts w:asciiTheme="minorHAnsi" w:hAnsiTheme="minorHAnsi"/>
        </w:rPr>
        <w:t xml:space="preserve"> for enhver omkostning i forbindelse med sagen, her</w:t>
      </w:r>
      <w:r w:rsidRPr="00397463">
        <w:rPr>
          <w:rFonts w:asciiTheme="minorHAnsi" w:hAnsiTheme="minorHAnsi"/>
        </w:rPr>
        <w:softHyphen/>
        <w:t>under omkost</w:t>
      </w:r>
      <w:r w:rsidRPr="00397463">
        <w:rPr>
          <w:rFonts w:asciiTheme="minorHAnsi" w:hAnsiTheme="minorHAnsi"/>
        </w:rPr>
        <w:softHyphen/>
        <w:t>ninger til advokat mv. samt sagsomkostninger, som måtte bli</w:t>
      </w:r>
      <w:r w:rsidRPr="00397463">
        <w:rPr>
          <w:rFonts w:asciiTheme="minorHAnsi" w:hAnsiTheme="minorHAnsi"/>
        </w:rPr>
        <w:softHyphen/>
        <w:t>ve tilkendt vedkommende sagsøger.</w:t>
      </w:r>
    </w:p>
    <w:p w:rsidR="005F7E58" w:rsidRDefault="005F7E58" w:rsidP="005F7E58">
      <w:pPr>
        <w:rPr>
          <w:rFonts w:asciiTheme="minorHAnsi" w:hAnsiTheme="minorHAnsi"/>
          <w:kern w:val="2"/>
        </w:rPr>
      </w:pPr>
    </w:p>
    <w:p w:rsidR="00802546" w:rsidRDefault="005F7E58" w:rsidP="004D5FB9">
      <w:pPr>
        <w:widowControl/>
        <w:suppressAutoHyphens w:val="0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/>
          <w:kern w:val="2"/>
        </w:rPr>
        <w:t>Såfremt anvendelse af L</w:t>
      </w:r>
      <w:r w:rsidRPr="00397463">
        <w:rPr>
          <w:rFonts w:asciiTheme="minorHAnsi" w:hAnsiTheme="minorHAnsi"/>
          <w:kern w:val="2"/>
        </w:rPr>
        <w:t>everandørens leverance</w:t>
      </w:r>
      <w:r>
        <w:rPr>
          <w:rFonts w:asciiTheme="minorHAnsi" w:hAnsiTheme="minorHAnsi"/>
          <w:kern w:val="2"/>
        </w:rPr>
        <w:t xml:space="preserve"> eller ydelser</w:t>
      </w:r>
      <w:r w:rsidRPr="00397463">
        <w:rPr>
          <w:rFonts w:asciiTheme="minorHAnsi" w:hAnsiTheme="minorHAnsi"/>
          <w:kern w:val="2"/>
        </w:rPr>
        <w:t xml:space="preserve"> strider m</w:t>
      </w:r>
      <w:r>
        <w:rPr>
          <w:rFonts w:asciiTheme="minorHAnsi" w:hAnsiTheme="minorHAnsi"/>
          <w:kern w:val="2"/>
        </w:rPr>
        <w:t>od tredjemands rettigheder, er L</w:t>
      </w:r>
      <w:r w:rsidRPr="00397463">
        <w:rPr>
          <w:rFonts w:asciiTheme="minorHAnsi" w:hAnsiTheme="minorHAnsi"/>
          <w:kern w:val="2"/>
        </w:rPr>
        <w:t>everandøren pligtig at foranledige, at retten til den fortsatte an</w:t>
      </w:r>
      <w:r w:rsidRPr="00397463">
        <w:rPr>
          <w:rFonts w:asciiTheme="minorHAnsi" w:hAnsiTheme="minorHAnsi"/>
          <w:kern w:val="2"/>
        </w:rPr>
        <w:softHyphen/>
        <w:t>vendel</w:t>
      </w:r>
      <w:r w:rsidRPr="00397463">
        <w:rPr>
          <w:rFonts w:asciiTheme="minorHAnsi" w:hAnsiTheme="minorHAnsi"/>
          <w:kern w:val="2"/>
        </w:rPr>
        <w:softHyphen/>
        <w:t>se er</w:t>
      </w:r>
      <w:r w:rsidRPr="00397463">
        <w:rPr>
          <w:rFonts w:asciiTheme="minorHAnsi" w:hAnsiTheme="minorHAnsi"/>
          <w:kern w:val="2"/>
        </w:rPr>
        <w:softHyphen/>
        <w:t>hverves, eller at andre tilsvarende leverancer og ydelser</w:t>
      </w:r>
      <w:r>
        <w:rPr>
          <w:rFonts w:asciiTheme="minorHAnsi" w:hAnsiTheme="minorHAnsi"/>
          <w:kern w:val="2"/>
        </w:rPr>
        <w:t xml:space="preserve"> </w:t>
      </w:r>
      <w:r w:rsidRPr="00397463">
        <w:rPr>
          <w:rFonts w:asciiTheme="minorHAnsi" w:hAnsiTheme="minorHAnsi"/>
          <w:kern w:val="2"/>
        </w:rPr>
        <w:t>tilvejebringes uden omkostning eller drift for</w:t>
      </w:r>
      <w:r w:rsidRPr="00397463">
        <w:rPr>
          <w:rFonts w:asciiTheme="minorHAnsi" w:hAnsiTheme="minorHAnsi"/>
          <w:kern w:val="2"/>
        </w:rPr>
        <w:softHyphen/>
        <w:t>styrrel</w:t>
      </w:r>
      <w:r w:rsidRPr="00397463">
        <w:rPr>
          <w:rFonts w:asciiTheme="minorHAnsi" w:hAnsiTheme="minorHAnsi"/>
          <w:kern w:val="2"/>
        </w:rPr>
        <w:softHyphen/>
        <w:t xml:space="preserve">se eller nedetid for </w:t>
      </w:r>
      <w:r>
        <w:rPr>
          <w:rFonts w:asciiTheme="minorHAnsi" w:hAnsiTheme="minorHAnsi"/>
          <w:kern w:val="2"/>
        </w:rPr>
        <w:t>Kunden</w:t>
      </w:r>
      <w:r w:rsidRPr="00397463">
        <w:rPr>
          <w:rFonts w:asciiTheme="minorHAnsi" w:hAnsiTheme="minorHAnsi"/>
          <w:kern w:val="2"/>
        </w:rPr>
        <w:t>.</w:t>
      </w:r>
      <w:r w:rsidR="00802546">
        <w:rPr>
          <w:rFonts w:asciiTheme="minorHAnsi" w:hAnsiTheme="minorHAnsi" w:cs="Times New Roman"/>
          <w:b/>
          <w:bCs/>
        </w:rPr>
        <w:t xml:space="preserve"> </w:t>
      </w:r>
    </w:p>
    <w:p w:rsidR="007C6562" w:rsidRDefault="007C6562" w:rsidP="004D5FB9">
      <w:pPr>
        <w:widowControl/>
        <w:suppressAutoHyphens w:val="0"/>
        <w:rPr>
          <w:rFonts w:asciiTheme="minorHAnsi" w:hAnsiTheme="minorHAnsi" w:cs="Times New Roman"/>
        </w:rPr>
      </w:pPr>
    </w:p>
    <w:p w:rsidR="00A802AC" w:rsidRPr="00B707FF" w:rsidRDefault="00A802AC" w:rsidP="004D5FB9">
      <w:pPr>
        <w:pStyle w:val="Overskrift1"/>
        <w:numPr>
          <w:ilvl w:val="0"/>
          <w:numId w:val="2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213" w:name="_Toc384248234"/>
      <w:bookmarkStart w:id="214" w:name="_Toc384251907"/>
      <w:bookmarkStart w:id="215" w:name="_Toc384287214"/>
      <w:bookmarkStart w:id="216" w:name="_Toc384287313"/>
      <w:bookmarkStart w:id="217" w:name="_Toc384292116"/>
      <w:bookmarkStart w:id="218" w:name="_Toc384292269"/>
      <w:bookmarkStart w:id="219" w:name="_Toc384292369"/>
      <w:bookmarkStart w:id="220" w:name="_Toc384292458"/>
      <w:bookmarkStart w:id="221" w:name="_Toc384292541"/>
      <w:bookmarkStart w:id="222" w:name="_Toc384292605"/>
      <w:bookmarkStart w:id="223" w:name="_Toc384292669"/>
      <w:bookmarkStart w:id="224" w:name="_Toc384292732"/>
      <w:bookmarkStart w:id="225" w:name="_Toc384293678"/>
      <w:bookmarkStart w:id="226" w:name="_Toc384248235"/>
      <w:bookmarkStart w:id="227" w:name="_Toc384251908"/>
      <w:bookmarkStart w:id="228" w:name="_Toc384287215"/>
      <w:bookmarkStart w:id="229" w:name="_Toc384287314"/>
      <w:bookmarkStart w:id="230" w:name="_Toc384292117"/>
      <w:bookmarkStart w:id="231" w:name="_Toc384292270"/>
      <w:bookmarkStart w:id="232" w:name="_Toc384292370"/>
      <w:bookmarkStart w:id="233" w:name="_Toc384292459"/>
      <w:bookmarkStart w:id="234" w:name="_Toc384292542"/>
      <w:bookmarkStart w:id="235" w:name="_Toc384292606"/>
      <w:bookmarkStart w:id="236" w:name="_Toc384292670"/>
      <w:bookmarkStart w:id="237" w:name="_Toc384292733"/>
      <w:bookmarkStart w:id="238" w:name="_Toc384293679"/>
      <w:bookmarkStart w:id="239" w:name="_Toc384248236"/>
      <w:bookmarkStart w:id="240" w:name="_Toc384251909"/>
      <w:bookmarkStart w:id="241" w:name="_Toc384287216"/>
      <w:bookmarkStart w:id="242" w:name="_Toc384287315"/>
      <w:bookmarkStart w:id="243" w:name="_Toc384292118"/>
      <w:bookmarkStart w:id="244" w:name="_Toc384292271"/>
      <w:bookmarkStart w:id="245" w:name="_Toc384292371"/>
      <w:bookmarkStart w:id="246" w:name="_Toc384292460"/>
      <w:bookmarkStart w:id="247" w:name="_Toc384292543"/>
      <w:bookmarkStart w:id="248" w:name="_Toc384292607"/>
      <w:bookmarkStart w:id="249" w:name="_Toc384292671"/>
      <w:bookmarkStart w:id="250" w:name="_Toc384292734"/>
      <w:bookmarkStart w:id="251" w:name="_Toc384293680"/>
      <w:bookmarkStart w:id="252" w:name="_Toc384248237"/>
      <w:bookmarkStart w:id="253" w:name="_Toc384251910"/>
      <w:bookmarkStart w:id="254" w:name="_Toc384287217"/>
      <w:bookmarkStart w:id="255" w:name="_Toc384287316"/>
      <w:bookmarkStart w:id="256" w:name="_Toc384292119"/>
      <w:bookmarkStart w:id="257" w:name="_Toc384292272"/>
      <w:bookmarkStart w:id="258" w:name="_Toc384292372"/>
      <w:bookmarkStart w:id="259" w:name="_Toc384292461"/>
      <w:bookmarkStart w:id="260" w:name="_Toc384292544"/>
      <w:bookmarkStart w:id="261" w:name="_Toc384292608"/>
      <w:bookmarkStart w:id="262" w:name="_Toc384292672"/>
      <w:bookmarkStart w:id="263" w:name="_Toc384292735"/>
      <w:bookmarkStart w:id="264" w:name="_Toc384293681"/>
      <w:bookmarkStart w:id="265" w:name="_Toc384248238"/>
      <w:bookmarkStart w:id="266" w:name="_Toc384251911"/>
      <w:bookmarkStart w:id="267" w:name="_Toc384287218"/>
      <w:bookmarkStart w:id="268" w:name="_Toc384287317"/>
      <w:bookmarkStart w:id="269" w:name="_Toc384292120"/>
      <w:bookmarkStart w:id="270" w:name="_Toc384292273"/>
      <w:bookmarkStart w:id="271" w:name="_Toc384292373"/>
      <w:bookmarkStart w:id="272" w:name="_Toc384292462"/>
      <w:bookmarkStart w:id="273" w:name="_Toc384292545"/>
      <w:bookmarkStart w:id="274" w:name="_Toc384292609"/>
      <w:bookmarkStart w:id="275" w:name="_Toc384292673"/>
      <w:bookmarkStart w:id="276" w:name="_Toc384292736"/>
      <w:bookmarkStart w:id="277" w:name="_Toc384293682"/>
      <w:bookmarkStart w:id="278" w:name="_Toc384248239"/>
      <w:bookmarkStart w:id="279" w:name="_Toc384251912"/>
      <w:bookmarkStart w:id="280" w:name="_Toc384287219"/>
      <w:bookmarkStart w:id="281" w:name="_Toc384287318"/>
      <w:bookmarkStart w:id="282" w:name="_Toc384292121"/>
      <w:bookmarkStart w:id="283" w:name="_Toc384292274"/>
      <w:bookmarkStart w:id="284" w:name="_Toc384292374"/>
      <w:bookmarkStart w:id="285" w:name="_Toc384292463"/>
      <w:bookmarkStart w:id="286" w:name="_Toc384292546"/>
      <w:bookmarkStart w:id="287" w:name="_Toc384292610"/>
      <w:bookmarkStart w:id="288" w:name="_Toc384292674"/>
      <w:bookmarkStart w:id="289" w:name="_Toc384292737"/>
      <w:bookmarkStart w:id="290" w:name="_Toc384293683"/>
      <w:bookmarkStart w:id="291" w:name="_Toc384248240"/>
      <w:bookmarkStart w:id="292" w:name="_Toc384251913"/>
      <w:bookmarkStart w:id="293" w:name="_Toc384287220"/>
      <w:bookmarkStart w:id="294" w:name="_Toc384287319"/>
      <w:bookmarkStart w:id="295" w:name="_Toc384292122"/>
      <w:bookmarkStart w:id="296" w:name="_Toc384292275"/>
      <w:bookmarkStart w:id="297" w:name="_Toc384292375"/>
      <w:bookmarkStart w:id="298" w:name="_Toc384292464"/>
      <w:bookmarkStart w:id="299" w:name="_Toc384292547"/>
      <w:bookmarkStart w:id="300" w:name="_Toc384292611"/>
      <w:bookmarkStart w:id="301" w:name="_Toc384292675"/>
      <w:bookmarkStart w:id="302" w:name="_Toc384292738"/>
      <w:bookmarkStart w:id="303" w:name="_Toc384293684"/>
      <w:bookmarkStart w:id="304" w:name="_Toc384248241"/>
      <w:bookmarkStart w:id="305" w:name="_Toc384251914"/>
      <w:bookmarkStart w:id="306" w:name="_Toc384287221"/>
      <w:bookmarkStart w:id="307" w:name="_Toc384287320"/>
      <w:bookmarkStart w:id="308" w:name="_Toc384292123"/>
      <w:bookmarkStart w:id="309" w:name="_Toc384292276"/>
      <w:bookmarkStart w:id="310" w:name="_Toc384292376"/>
      <w:bookmarkStart w:id="311" w:name="_Toc384292465"/>
      <w:bookmarkStart w:id="312" w:name="_Toc384292548"/>
      <w:bookmarkStart w:id="313" w:name="_Toc384292612"/>
      <w:bookmarkStart w:id="314" w:name="_Toc384292676"/>
      <w:bookmarkStart w:id="315" w:name="_Toc384292739"/>
      <w:bookmarkStart w:id="316" w:name="_Toc384293685"/>
      <w:bookmarkStart w:id="317" w:name="_Toc384248242"/>
      <w:bookmarkStart w:id="318" w:name="_Toc384251915"/>
      <w:bookmarkStart w:id="319" w:name="_Toc384287222"/>
      <w:bookmarkStart w:id="320" w:name="_Toc384287321"/>
      <w:bookmarkStart w:id="321" w:name="_Toc384292124"/>
      <w:bookmarkStart w:id="322" w:name="_Toc384292277"/>
      <w:bookmarkStart w:id="323" w:name="_Toc384292377"/>
      <w:bookmarkStart w:id="324" w:name="_Toc384292466"/>
      <w:bookmarkStart w:id="325" w:name="_Toc384292549"/>
      <w:bookmarkStart w:id="326" w:name="_Toc384292613"/>
      <w:bookmarkStart w:id="327" w:name="_Toc384292677"/>
      <w:bookmarkStart w:id="328" w:name="_Toc384292740"/>
      <w:bookmarkStart w:id="329" w:name="_Toc384293686"/>
      <w:bookmarkStart w:id="330" w:name="_Toc384248243"/>
      <w:bookmarkStart w:id="331" w:name="_Toc384251916"/>
      <w:bookmarkStart w:id="332" w:name="_Toc384287223"/>
      <w:bookmarkStart w:id="333" w:name="_Toc384287322"/>
      <w:bookmarkStart w:id="334" w:name="_Toc384292125"/>
      <w:bookmarkStart w:id="335" w:name="_Toc384292278"/>
      <w:bookmarkStart w:id="336" w:name="_Toc384292378"/>
      <w:bookmarkStart w:id="337" w:name="_Toc384292467"/>
      <w:bookmarkStart w:id="338" w:name="_Toc384292550"/>
      <w:bookmarkStart w:id="339" w:name="_Toc384292614"/>
      <w:bookmarkStart w:id="340" w:name="_Toc384292678"/>
      <w:bookmarkStart w:id="341" w:name="_Toc384292741"/>
      <w:bookmarkStart w:id="342" w:name="_Toc384293687"/>
      <w:bookmarkStart w:id="343" w:name="_Toc384248244"/>
      <w:bookmarkStart w:id="344" w:name="_Toc384251917"/>
      <w:bookmarkStart w:id="345" w:name="_Toc384287224"/>
      <w:bookmarkStart w:id="346" w:name="_Toc384287323"/>
      <w:bookmarkStart w:id="347" w:name="_Toc384292126"/>
      <w:bookmarkStart w:id="348" w:name="_Toc384292279"/>
      <w:bookmarkStart w:id="349" w:name="_Toc384292379"/>
      <w:bookmarkStart w:id="350" w:name="_Toc384292468"/>
      <w:bookmarkStart w:id="351" w:name="_Toc384292551"/>
      <w:bookmarkStart w:id="352" w:name="_Toc384292615"/>
      <w:bookmarkStart w:id="353" w:name="_Toc384292679"/>
      <w:bookmarkStart w:id="354" w:name="_Toc384292742"/>
      <w:bookmarkStart w:id="355" w:name="_Toc384293688"/>
      <w:bookmarkStart w:id="356" w:name="_Toc384248245"/>
      <w:bookmarkStart w:id="357" w:name="_Toc384251918"/>
      <w:bookmarkStart w:id="358" w:name="_Toc384287225"/>
      <w:bookmarkStart w:id="359" w:name="_Toc384287324"/>
      <w:bookmarkStart w:id="360" w:name="_Toc384292127"/>
      <w:bookmarkStart w:id="361" w:name="_Toc384292280"/>
      <w:bookmarkStart w:id="362" w:name="_Toc384292380"/>
      <w:bookmarkStart w:id="363" w:name="_Toc384292469"/>
      <w:bookmarkStart w:id="364" w:name="_Toc384292552"/>
      <w:bookmarkStart w:id="365" w:name="_Toc384292616"/>
      <w:bookmarkStart w:id="366" w:name="_Toc384292680"/>
      <w:bookmarkStart w:id="367" w:name="_Toc384292743"/>
      <w:bookmarkStart w:id="368" w:name="_Toc384293689"/>
      <w:bookmarkStart w:id="369" w:name="_Toc384248246"/>
      <w:bookmarkStart w:id="370" w:name="_Toc384251919"/>
      <w:bookmarkStart w:id="371" w:name="_Toc384287226"/>
      <w:bookmarkStart w:id="372" w:name="_Toc384287325"/>
      <w:bookmarkStart w:id="373" w:name="_Toc384292128"/>
      <w:bookmarkStart w:id="374" w:name="_Toc384292281"/>
      <w:bookmarkStart w:id="375" w:name="_Toc384292381"/>
      <w:bookmarkStart w:id="376" w:name="_Toc384292470"/>
      <w:bookmarkStart w:id="377" w:name="_Toc384292553"/>
      <w:bookmarkStart w:id="378" w:name="_Toc384292617"/>
      <w:bookmarkStart w:id="379" w:name="_Toc384292681"/>
      <w:bookmarkStart w:id="380" w:name="_Toc384292744"/>
      <w:bookmarkStart w:id="381" w:name="_Toc384293690"/>
      <w:bookmarkStart w:id="382" w:name="_Toc384248247"/>
      <w:bookmarkStart w:id="383" w:name="_Toc384251920"/>
      <w:bookmarkStart w:id="384" w:name="_Toc384287227"/>
      <w:bookmarkStart w:id="385" w:name="_Toc384287326"/>
      <w:bookmarkStart w:id="386" w:name="_Toc384292129"/>
      <w:bookmarkStart w:id="387" w:name="_Toc384292282"/>
      <w:bookmarkStart w:id="388" w:name="_Toc384292382"/>
      <w:bookmarkStart w:id="389" w:name="_Toc384292471"/>
      <w:bookmarkStart w:id="390" w:name="_Toc384292554"/>
      <w:bookmarkStart w:id="391" w:name="_Toc384292618"/>
      <w:bookmarkStart w:id="392" w:name="_Toc384292682"/>
      <w:bookmarkStart w:id="393" w:name="_Toc384292745"/>
      <w:bookmarkStart w:id="394" w:name="_Toc384293691"/>
      <w:bookmarkStart w:id="395" w:name="_Toc384248248"/>
      <w:bookmarkStart w:id="396" w:name="_Toc384251921"/>
      <w:bookmarkStart w:id="397" w:name="_Toc384287228"/>
      <w:bookmarkStart w:id="398" w:name="_Toc384287327"/>
      <w:bookmarkStart w:id="399" w:name="_Toc384292130"/>
      <w:bookmarkStart w:id="400" w:name="_Toc384292283"/>
      <w:bookmarkStart w:id="401" w:name="_Toc384292383"/>
      <w:bookmarkStart w:id="402" w:name="_Toc384292472"/>
      <w:bookmarkStart w:id="403" w:name="_Toc384292555"/>
      <w:bookmarkStart w:id="404" w:name="_Toc384292619"/>
      <w:bookmarkStart w:id="405" w:name="_Toc384292683"/>
      <w:bookmarkStart w:id="406" w:name="_Toc384292746"/>
      <w:bookmarkStart w:id="407" w:name="_Toc384293692"/>
      <w:bookmarkStart w:id="408" w:name="_Toc384248249"/>
      <w:bookmarkStart w:id="409" w:name="_Toc384251922"/>
      <w:bookmarkStart w:id="410" w:name="_Toc384287229"/>
      <w:bookmarkStart w:id="411" w:name="_Toc384287328"/>
      <w:bookmarkStart w:id="412" w:name="_Toc384292131"/>
      <w:bookmarkStart w:id="413" w:name="_Toc384292284"/>
      <w:bookmarkStart w:id="414" w:name="_Toc384292384"/>
      <w:bookmarkStart w:id="415" w:name="_Toc384292473"/>
      <w:bookmarkStart w:id="416" w:name="_Toc384292556"/>
      <w:bookmarkStart w:id="417" w:name="_Toc384292620"/>
      <w:bookmarkStart w:id="418" w:name="_Toc384292684"/>
      <w:bookmarkStart w:id="419" w:name="_Toc384292747"/>
      <w:bookmarkStart w:id="420" w:name="_Toc384293693"/>
      <w:bookmarkStart w:id="421" w:name="_Toc384248250"/>
      <w:bookmarkStart w:id="422" w:name="_Toc384251923"/>
      <w:bookmarkStart w:id="423" w:name="_Toc384287230"/>
      <w:bookmarkStart w:id="424" w:name="_Toc384287329"/>
      <w:bookmarkStart w:id="425" w:name="_Toc384292132"/>
      <w:bookmarkStart w:id="426" w:name="_Toc384292285"/>
      <w:bookmarkStart w:id="427" w:name="_Toc384292385"/>
      <w:bookmarkStart w:id="428" w:name="_Toc384292474"/>
      <w:bookmarkStart w:id="429" w:name="_Toc384292557"/>
      <w:bookmarkStart w:id="430" w:name="_Toc384292621"/>
      <w:bookmarkStart w:id="431" w:name="_Toc384292685"/>
      <w:bookmarkStart w:id="432" w:name="_Toc384292748"/>
      <w:bookmarkStart w:id="433" w:name="_Toc384293694"/>
      <w:bookmarkStart w:id="434" w:name="_Toc384248251"/>
      <w:bookmarkStart w:id="435" w:name="_Toc384251924"/>
      <w:bookmarkStart w:id="436" w:name="_Toc384287231"/>
      <w:bookmarkStart w:id="437" w:name="_Toc384287330"/>
      <w:bookmarkStart w:id="438" w:name="_Toc384292133"/>
      <w:bookmarkStart w:id="439" w:name="_Toc384292286"/>
      <w:bookmarkStart w:id="440" w:name="_Toc384292386"/>
      <w:bookmarkStart w:id="441" w:name="_Toc384292475"/>
      <w:bookmarkStart w:id="442" w:name="_Toc384292558"/>
      <w:bookmarkStart w:id="443" w:name="_Toc384292622"/>
      <w:bookmarkStart w:id="444" w:name="_Toc384292686"/>
      <w:bookmarkStart w:id="445" w:name="_Toc384292749"/>
      <w:bookmarkStart w:id="446" w:name="_Toc384293695"/>
      <w:bookmarkStart w:id="447" w:name="_Toc384248252"/>
      <w:bookmarkStart w:id="448" w:name="_Toc384251925"/>
      <w:bookmarkStart w:id="449" w:name="_Toc384287232"/>
      <w:bookmarkStart w:id="450" w:name="_Toc384287331"/>
      <w:bookmarkStart w:id="451" w:name="_Toc384292134"/>
      <w:bookmarkStart w:id="452" w:name="_Toc384292287"/>
      <w:bookmarkStart w:id="453" w:name="_Toc384292387"/>
      <w:bookmarkStart w:id="454" w:name="_Toc384292476"/>
      <w:bookmarkStart w:id="455" w:name="_Toc384292559"/>
      <w:bookmarkStart w:id="456" w:name="_Toc384292623"/>
      <w:bookmarkStart w:id="457" w:name="_Toc384292687"/>
      <w:bookmarkStart w:id="458" w:name="_Toc384292750"/>
      <w:bookmarkStart w:id="459" w:name="_Toc384293696"/>
      <w:bookmarkStart w:id="460" w:name="_Toc384248253"/>
      <w:bookmarkStart w:id="461" w:name="_Toc384251926"/>
      <w:bookmarkStart w:id="462" w:name="_Toc384287233"/>
      <w:bookmarkStart w:id="463" w:name="_Toc384287332"/>
      <w:bookmarkStart w:id="464" w:name="_Toc384292135"/>
      <w:bookmarkStart w:id="465" w:name="_Toc384292288"/>
      <w:bookmarkStart w:id="466" w:name="_Toc384292388"/>
      <w:bookmarkStart w:id="467" w:name="_Toc384292477"/>
      <w:bookmarkStart w:id="468" w:name="_Toc384292560"/>
      <w:bookmarkStart w:id="469" w:name="_Toc384292624"/>
      <w:bookmarkStart w:id="470" w:name="_Toc384292688"/>
      <w:bookmarkStart w:id="471" w:name="_Toc384292751"/>
      <w:bookmarkStart w:id="472" w:name="_Toc384293697"/>
      <w:bookmarkStart w:id="473" w:name="_Toc384248254"/>
      <w:bookmarkStart w:id="474" w:name="_Toc384251927"/>
      <w:bookmarkStart w:id="475" w:name="_Toc384287234"/>
      <w:bookmarkStart w:id="476" w:name="_Toc384287333"/>
      <w:bookmarkStart w:id="477" w:name="_Toc384292136"/>
      <w:bookmarkStart w:id="478" w:name="_Toc384292289"/>
      <w:bookmarkStart w:id="479" w:name="_Toc384292389"/>
      <w:bookmarkStart w:id="480" w:name="_Toc384292478"/>
      <w:bookmarkStart w:id="481" w:name="_Toc384292561"/>
      <w:bookmarkStart w:id="482" w:name="_Toc384292625"/>
      <w:bookmarkStart w:id="483" w:name="_Toc384292689"/>
      <w:bookmarkStart w:id="484" w:name="_Toc384292752"/>
      <w:bookmarkStart w:id="485" w:name="_Toc384293698"/>
      <w:bookmarkStart w:id="486" w:name="_Toc397595644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r w:rsidRPr="00B707FF">
        <w:rPr>
          <w:rFonts w:asciiTheme="minorHAnsi" w:hAnsiTheme="minorHAnsi" w:cs="Times New Roman"/>
          <w:sz w:val="24"/>
          <w:szCs w:val="24"/>
        </w:rPr>
        <w:t xml:space="preserve">Ophør af </w:t>
      </w:r>
      <w:r w:rsidR="00763366">
        <w:rPr>
          <w:rFonts w:asciiTheme="minorHAnsi" w:hAnsiTheme="minorHAnsi" w:cs="Times New Roman"/>
          <w:sz w:val="24"/>
          <w:szCs w:val="24"/>
        </w:rPr>
        <w:t>kontrakten</w:t>
      </w:r>
      <w:r w:rsidRPr="00B707FF">
        <w:rPr>
          <w:rFonts w:asciiTheme="minorHAnsi" w:hAnsiTheme="minorHAnsi" w:cs="Times New Roman"/>
          <w:sz w:val="24"/>
          <w:szCs w:val="24"/>
        </w:rPr>
        <w:t xml:space="preserve"> (ophævelse og opsigelse)</w:t>
      </w:r>
      <w:bookmarkEnd w:id="486"/>
    </w:p>
    <w:p w:rsidR="00A802AC" w:rsidRPr="00EB45D9" w:rsidRDefault="00000DFD" w:rsidP="00125F6C">
      <w:p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Ved ophør</w:t>
      </w:r>
      <w:r w:rsidR="00A802AC" w:rsidRPr="00B707FF">
        <w:rPr>
          <w:rFonts w:asciiTheme="minorHAnsi" w:hAnsiTheme="minorHAnsi" w:cs="Times New Roman"/>
        </w:rPr>
        <w:t xml:space="preserve"> af </w:t>
      </w:r>
      <w:r w:rsidR="00F16F19">
        <w:rPr>
          <w:rFonts w:asciiTheme="minorHAnsi" w:hAnsiTheme="minorHAnsi" w:cs="Times New Roman"/>
        </w:rPr>
        <w:t>kontrakt</w:t>
      </w:r>
      <w:r>
        <w:rPr>
          <w:rFonts w:asciiTheme="minorHAnsi" w:hAnsiTheme="minorHAnsi" w:cs="Times New Roman"/>
        </w:rPr>
        <w:t>en</w:t>
      </w:r>
      <w:r w:rsidR="00A802AC" w:rsidRPr="00EB45D9">
        <w:rPr>
          <w:rFonts w:asciiTheme="minorHAnsi" w:hAnsiTheme="minorHAnsi" w:cs="Times New Roman"/>
        </w:rPr>
        <w:t xml:space="preserve">, og uanset årsagen hertil, er </w:t>
      </w:r>
      <w:r w:rsidR="00F72284" w:rsidRPr="00EB45D9">
        <w:rPr>
          <w:rFonts w:asciiTheme="minorHAnsi" w:hAnsiTheme="minorHAnsi" w:cs="Times New Roman"/>
          <w:iCs/>
        </w:rPr>
        <w:t>Leverandør</w:t>
      </w:r>
      <w:r w:rsidR="00A802AC" w:rsidRPr="00EB45D9">
        <w:rPr>
          <w:rFonts w:asciiTheme="minorHAnsi" w:hAnsiTheme="minorHAnsi" w:cs="Times New Roman"/>
          <w:iCs/>
        </w:rPr>
        <w:t>en</w:t>
      </w:r>
      <w:r w:rsidR="00A802AC" w:rsidRPr="00EB45D9">
        <w:rPr>
          <w:rFonts w:asciiTheme="minorHAnsi" w:hAnsiTheme="minorHAnsi" w:cs="Times New Roman"/>
        </w:rPr>
        <w:t xml:space="preserve"> i en overgangsperiode</w:t>
      </w:r>
      <w:r w:rsidR="008E6D96" w:rsidRPr="00EB45D9">
        <w:rPr>
          <w:rFonts w:asciiTheme="minorHAnsi" w:hAnsiTheme="minorHAnsi" w:cs="Times New Roman"/>
        </w:rPr>
        <w:t xml:space="preserve"> fastsat af </w:t>
      </w:r>
      <w:r w:rsidR="003C406B">
        <w:rPr>
          <w:rFonts w:asciiTheme="minorHAnsi" w:hAnsiTheme="minorHAnsi" w:cs="Times New Roman"/>
        </w:rPr>
        <w:t>Kunden</w:t>
      </w:r>
      <w:r w:rsidR="00A802AC" w:rsidRPr="00EB45D9">
        <w:rPr>
          <w:rFonts w:asciiTheme="minorHAnsi" w:hAnsiTheme="minorHAnsi" w:cs="Times New Roman"/>
        </w:rPr>
        <w:t xml:space="preserve"> forpligtet til at varetage leverancerne, som er omfattet af </w:t>
      </w:r>
      <w:r w:rsidR="00763366">
        <w:rPr>
          <w:rFonts w:asciiTheme="minorHAnsi" w:hAnsiTheme="minorHAnsi" w:cs="Times New Roman"/>
        </w:rPr>
        <w:t>kontrakten</w:t>
      </w:r>
      <w:r w:rsidR="00A802AC" w:rsidRPr="00EB45D9">
        <w:rPr>
          <w:rFonts w:asciiTheme="minorHAnsi" w:hAnsiTheme="minorHAnsi" w:cs="Times New Roman"/>
        </w:rPr>
        <w:t xml:space="preserve">, indtil </w:t>
      </w:r>
      <w:r w:rsidR="00763366">
        <w:rPr>
          <w:rFonts w:asciiTheme="minorHAnsi" w:hAnsiTheme="minorHAnsi" w:cs="Times New Roman"/>
        </w:rPr>
        <w:t>kontrakten</w:t>
      </w:r>
      <w:r w:rsidR="00A802AC" w:rsidRPr="00EB45D9">
        <w:rPr>
          <w:rFonts w:asciiTheme="minorHAnsi" w:hAnsiTheme="minorHAnsi" w:cs="Times New Roman"/>
        </w:rPr>
        <w:t xml:space="preserve"> med rimeligt varsel kan overdrages til tredjemand.</w:t>
      </w:r>
    </w:p>
    <w:p w:rsidR="00BA2E7A" w:rsidRPr="00EB45D9" w:rsidRDefault="00BA2E7A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584959" w:rsidRDefault="003C406B" w:rsidP="00125F6C">
      <w:p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Kunden</w:t>
      </w:r>
      <w:r w:rsidR="00BA2E7A" w:rsidRPr="00EB45D9">
        <w:rPr>
          <w:rFonts w:asciiTheme="minorHAnsi" w:hAnsiTheme="minorHAnsi" w:cs="Times New Roman"/>
        </w:rPr>
        <w:t xml:space="preserve"> kan opsige </w:t>
      </w:r>
      <w:r w:rsidR="00F16F19">
        <w:rPr>
          <w:rFonts w:asciiTheme="minorHAnsi" w:hAnsiTheme="minorHAnsi" w:cs="Times New Roman"/>
        </w:rPr>
        <w:t>kontrak</w:t>
      </w:r>
      <w:r w:rsidR="00DD510B">
        <w:rPr>
          <w:rFonts w:asciiTheme="minorHAnsi" w:hAnsiTheme="minorHAnsi" w:cs="Times New Roman"/>
        </w:rPr>
        <w:t>ten eller kontraktens løbende ydelser</w:t>
      </w:r>
      <w:r w:rsidR="00BA2E7A" w:rsidRPr="00EB45D9">
        <w:rPr>
          <w:rFonts w:asciiTheme="minorHAnsi" w:hAnsiTheme="minorHAnsi" w:cs="Times New Roman"/>
        </w:rPr>
        <w:t xml:space="preserve"> med </w:t>
      </w:r>
      <w:r w:rsidR="00DD510B">
        <w:rPr>
          <w:rFonts w:asciiTheme="minorHAnsi" w:hAnsiTheme="minorHAnsi" w:cs="Times New Roman"/>
        </w:rPr>
        <w:t>3</w:t>
      </w:r>
      <w:r w:rsidR="00BA2E7A" w:rsidRPr="00EB45D9">
        <w:rPr>
          <w:rFonts w:asciiTheme="minorHAnsi" w:hAnsiTheme="minorHAnsi" w:cs="Times New Roman"/>
        </w:rPr>
        <w:t xml:space="preserve"> måneders varsel uden angivelse af nærmere begrundelse. </w:t>
      </w:r>
    </w:p>
    <w:p w:rsidR="00584959" w:rsidRDefault="00584959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584959" w:rsidRDefault="003C406B" w:rsidP="00125F6C">
      <w:p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Kunden</w:t>
      </w:r>
      <w:r w:rsidR="00EA439C" w:rsidRPr="00B707FF">
        <w:rPr>
          <w:rFonts w:asciiTheme="minorHAnsi" w:hAnsiTheme="minorHAnsi" w:cs="Times New Roman"/>
        </w:rPr>
        <w:t xml:space="preserve"> er </w:t>
      </w:r>
      <w:r w:rsidR="00EB45D9">
        <w:rPr>
          <w:rFonts w:asciiTheme="minorHAnsi" w:hAnsiTheme="minorHAnsi" w:cs="Times New Roman"/>
        </w:rPr>
        <w:t xml:space="preserve">derudover </w:t>
      </w:r>
      <w:r w:rsidR="00EA439C" w:rsidRPr="00B707FF">
        <w:rPr>
          <w:rFonts w:asciiTheme="minorHAnsi" w:hAnsiTheme="minorHAnsi" w:cs="Times New Roman"/>
        </w:rPr>
        <w:t xml:space="preserve">berettiget til at opsige </w:t>
      </w:r>
      <w:r w:rsidR="00763366">
        <w:rPr>
          <w:rFonts w:asciiTheme="minorHAnsi" w:hAnsiTheme="minorHAnsi" w:cs="Times New Roman"/>
        </w:rPr>
        <w:t>kontrakten</w:t>
      </w:r>
      <w:r w:rsidR="00EA439C" w:rsidRPr="00B707FF">
        <w:rPr>
          <w:rFonts w:asciiTheme="minorHAnsi" w:hAnsiTheme="minorHAnsi" w:cs="Times New Roman"/>
        </w:rPr>
        <w:t xml:space="preserve"> med en måneds forudgående skriftligt varsel, hvis en administrativ myndighed eller domstol afsiger kendelse/dom om eller </w:t>
      </w:r>
      <w:r>
        <w:rPr>
          <w:rFonts w:asciiTheme="minorHAnsi" w:hAnsiTheme="minorHAnsi" w:cs="Times New Roman"/>
        </w:rPr>
        <w:t>Kunden</w:t>
      </w:r>
      <w:r w:rsidR="00EA439C" w:rsidRPr="00B707FF">
        <w:rPr>
          <w:rFonts w:asciiTheme="minorHAnsi" w:hAnsiTheme="minorHAnsi" w:cs="Times New Roman"/>
        </w:rPr>
        <w:t xml:space="preserve"> selv bliver opmærksom på, at </w:t>
      </w:r>
      <w:r w:rsidR="00DD510B">
        <w:rPr>
          <w:rFonts w:asciiTheme="minorHAnsi" w:hAnsiTheme="minorHAnsi" w:cs="Times New Roman"/>
        </w:rPr>
        <w:t xml:space="preserve">tilbudslovens </w:t>
      </w:r>
      <w:r w:rsidR="00EA439C" w:rsidRPr="00B707FF">
        <w:rPr>
          <w:rFonts w:asciiTheme="minorHAnsi" w:hAnsiTheme="minorHAnsi" w:cs="Times New Roman"/>
        </w:rPr>
        <w:t xml:space="preserve">regler eller anden lovgivning er blevet overtrådt i </w:t>
      </w:r>
      <w:r w:rsidR="00EA439C" w:rsidRPr="00EB45D9">
        <w:rPr>
          <w:rFonts w:asciiTheme="minorHAnsi" w:hAnsiTheme="minorHAnsi" w:cs="Times New Roman"/>
        </w:rPr>
        <w:t xml:space="preserve">forbindelse med gennemførelse af udbudsforretningen på en måde, der indebærer, at tildelingsbeslutningen </w:t>
      </w:r>
      <w:r w:rsidR="00526292" w:rsidRPr="00EB45D9">
        <w:rPr>
          <w:rFonts w:asciiTheme="minorHAnsi" w:hAnsiTheme="minorHAnsi" w:cs="Times New Roman"/>
        </w:rPr>
        <w:t xml:space="preserve">hel eller delvis </w:t>
      </w:r>
      <w:r w:rsidR="00EA439C" w:rsidRPr="00EB45D9">
        <w:rPr>
          <w:rFonts w:asciiTheme="minorHAnsi" w:hAnsiTheme="minorHAnsi" w:cs="Times New Roman"/>
        </w:rPr>
        <w:t xml:space="preserve">er ulovlig efter gældende regler og praksis. </w:t>
      </w:r>
    </w:p>
    <w:p w:rsidR="00584959" w:rsidRDefault="00584959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EA439C" w:rsidRPr="00B707FF" w:rsidRDefault="00EA439C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EB45D9">
        <w:rPr>
          <w:rFonts w:asciiTheme="minorHAnsi" w:hAnsiTheme="minorHAnsi" w:cs="Times New Roman"/>
        </w:rPr>
        <w:t>En myndighed i denne bestemmelse er ikke</w:t>
      </w:r>
      <w:r w:rsidRPr="00B707FF">
        <w:rPr>
          <w:rFonts w:asciiTheme="minorHAnsi" w:hAnsiTheme="minorHAnsi" w:cs="Times New Roman"/>
        </w:rPr>
        <w:t xml:space="preserve"> begrænset til Klagenævnet for Udbud.</w:t>
      </w:r>
      <w:r w:rsidR="00E5457C" w:rsidRPr="00E5457C">
        <w:rPr>
          <w:rFonts w:asciiTheme="minorHAnsi" w:hAnsiTheme="minorHAnsi" w:cs="Times New Roman"/>
        </w:rPr>
        <w:t xml:space="preserve"> </w:t>
      </w:r>
      <w:r w:rsidR="003C406B">
        <w:rPr>
          <w:rFonts w:asciiTheme="minorHAnsi" w:hAnsiTheme="minorHAnsi" w:cs="Times New Roman"/>
        </w:rPr>
        <w:t>Kunden</w:t>
      </w:r>
      <w:r w:rsidR="00E5457C" w:rsidRPr="00B707FF">
        <w:rPr>
          <w:rFonts w:asciiTheme="minorHAnsi" w:hAnsiTheme="minorHAnsi" w:cs="Times New Roman"/>
        </w:rPr>
        <w:t xml:space="preserve">s ret til at opsige </w:t>
      </w:r>
      <w:r w:rsidR="00763366">
        <w:rPr>
          <w:rFonts w:asciiTheme="minorHAnsi" w:hAnsiTheme="minorHAnsi" w:cs="Times New Roman"/>
        </w:rPr>
        <w:t>kontrakten</w:t>
      </w:r>
      <w:r w:rsidR="00E5457C" w:rsidRPr="00B707FF">
        <w:rPr>
          <w:rFonts w:asciiTheme="minorHAnsi" w:hAnsiTheme="minorHAnsi" w:cs="Times New Roman"/>
        </w:rPr>
        <w:t xml:space="preserve"> i henhold til denne bestemmelse gælder, uanset om en afgørelse, kendelse eller dom appelleres.</w:t>
      </w:r>
    </w:p>
    <w:p w:rsidR="00EB45D9" w:rsidRDefault="00EB45D9" w:rsidP="00EB45D9">
      <w:pPr>
        <w:spacing w:line="23" w:lineRule="atLeast"/>
        <w:jc w:val="both"/>
        <w:rPr>
          <w:rFonts w:asciiTheme="minorHAnsi" w:hAnsiTheme="minorHAnsi" w:cs="Times New Roman"/>
          <w:iCs/>
        </w:rPr>
      </w:pPr>
    </w:p>
    <w:p w:rsidR="00EB45D9" w:rsidRPr="00B707FF" w:rsidRDefault="00EB45D9" w:rsidP="00EB45D9">
      <w:pPr>
        <w:spacing w:line="23" w:lineRule="atLeast"/>
        <w:jc w:val="both"/>
        <w:rPr>
          <w:rStyle w:val="Kommentarhenvisning"/>
          <w:rFonts w:asciiTheme="minorHAnsi" w:hAnsiTheme="minorHAnsi"/>
          <w:sz w:val="24"/>
          <w:szCs w:val="24"/>
        </w:rPr>
      </w:pPr>
      <w:r w:rsidRPr="00B707FF">
        <w:rPr>
          <w:rFonts w:asciiTheme="minorHAnsi" w:hAnsiTheme="minorHAnsi" w:cs="Times New Roman"/>
          <w:iCs/>
        </w:rPr>
        <w:t>Leverandøren</w:t>
      </w:r>
      <w:r w:rsidRPr="00B707FF">
        <w:rPr>
          <w:rFonts w:asciiTheme="minorHAnsi" w:hAnsiTheme="minorHAnsi" w:cs="Times New Roman"/>
        </w:rPr>
        <w:t xml:space="preserve"> er ved </w:t>
      </w:r>
      <w:r w:rsidR="00763366">
        <w:rPr>
          <w:rFonts w:asciiTheme="minorHAnsi" w:hAnsiTheme="minorHAnsi" w:cs="Times New Roman"/>
        </w:rPr>
        <w:t>kontrakten</w:t>
      </w:r>
      <w:r w:rsidRPr="00B707FF">
        <w:rPr>
          <w:rFonts w:asciiTheme="minorHAnsi" w:hAnsiTheme="minorHAnsi" w:cs="Times New Roman"/>
        </w:rPr>
        <w:t>s ophør, uanset årsagen hertil, forpligtet til aktivt og på absolut bedste vis at medvirke til, at opgaven overgår til tredjemand uden problemer.</w:t>
      </w:r>
      <w:r>
        <w:rPr>
          <w:rFonts w:asciiTheme="minorHAnsi" w:hAnsiTheme="minorHAnsi" w:cs="Times New Roman"/>
        </w:rPr>
        <w:t xml:space="preserve"> </w:t>
      </w:r>
      <w:r w:rsidRPr="00B707FF">
        <w:rPr>
          <w:rFonts w:asciiTheme="minorHAnsi" w:hAnsiTheme="minorHAnsi" w:cs="Times New Roman"/>
          <w:iCs/>
        </w:rPr>
        <w:t>Leverandøren</w:t>
      </w:r>
      <w:r w:rsidRPr="00B707FF">
        <w:rPr>
          <w:rFonts w:asciiTheme="minorHAnsi" w:hAnsiTheme="minorHAnsi" w:cs="Times New Roman"/>
        </w:rPr>
        <w:t xml:space="preserve"> er i den forbindelse forpligtet til at overdrage alle relevante materialer, informationer, data mv. </w:t>
      </w:r>
      <w:r>
        <w:rPr>
          <w:rFonts w:asciiTheme="minorHAnsi" w:hAnsiTheme="minorHAnsi" w:cs="Times New Roman"/>
        </w:rPr>
        <w:t xml:space="preserve">til </w:t>
      </w:r>
      <w:r w:rsidR="003C406B">
        <w:rPr>
          <w:rFonts w:asciiTheme="minorHAnsi" w:hAnsiTheme="minorHAnsi" w:cs="Times New Roman"/>
        </w:rPr>
        <w:t>Kunden</w:t>
      </w:r>
      <w:r>
        <w:rPr>
          <w:rFonts w:asciiTheme="minorHAnsi" w:hAnsiTheme="minorHAnsi" w:cs="Times New Roman"/>
        </w:rPr>
        <w:t xml:space="preserve"> </w:t>
      </w:r>
      <w:r w:rsidRPr="00B707FF">
        <w:rPr>
          <w:rFonts w:asciiTheme="minorHAnsi" w:hAnsiTheme="minorHAnsi" w:cs="Times New Roman"/>
        </w:rPr>
        <w:t xml:space="preserve">med henblik på at sikre, at opgaven kan videreføres uden gener for </w:t>
      </w:r>
      <w:r w:rsidR="003C406B">
        <w:rPr>
          <w:rFonts w:asciiTheme="minorHAnsi" w:hAnsiTheme="minorHAnsi" w:cs="Times New Roman"/>
        </w:rPr>
        <w:t>Kunden</w:t>
      </w:r>
      <w:r w:rsidRPr="00B707FF">
        <w:rPr>
          <w:rFonts w:asciiTheme="minorHAnsi" w:hAnsiTheme="minorHAnsi" w:cs="Times New Roman"/>
        </w:rPr>
        <w:t>.</w:t>
      </w:r>
      <w:r w:rsidRPr="00B707FF">
        <w:rPr>
          <w:rStyle w:val="Kommentarhenvisning"/>
          <w:rFonts w:asciiTheme="minorHAnsi" w:hAnsiTheme="minorHAnsi"/>
          <w:sz w:val="24"/>
          <w:szCs w:val="24"/>
        </w:rPr>
        <w:t> </w:t>
      </w:r>
    </w:p>
    <w:p w:rsidR="00EA439C" w:rsidRPr="00B707FF" w:rsidRDefault="00EA439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EA439C" w:rsidRDefault="00EA439C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 xml:space="preserve">I tilfælde </w:t>
      </w:r>
      <w:r w:rsidR="00DD510B">
        <w:rPr>
          <w:rFonts w:asciiTheme="minorHAnsi" w:hAnsiTheme="minorHAnsi" w:cs="Times New Roman"/>
        </w:rPr>
        <w:t xml:space="preserve">af </w:t>
      </w:r>
      <w:r w:rsidR="00763366">
        <w:rPr>
          <w:rFonts w:asciiTheme="minorHAnsi" w:hAnsiTheme="minorHAnsi" w:cs="Times New Roman"/>
        </w:rPr>
        <w:t>kontrakten</w:t>
      </w:r>
      <w:r w:rsidR="00EB45D9">
        <w:rPr>
          <w:rFonts w:asciiTheme="minorHAnsi" w:hAnsiTheme="minorHAnsi" w:cs="Times New Roman"/>
        </w:rPr>
        <w:t>s ophør uanset årsagen hertil</w:t>
      </w:r>
      <w:r w:rsidRPr="00B707FF">
        <w:rPr>
          <w:rFonts w:asciiTheme="minorHAnsi" w:hAnsiTheme="minorHAnsi" w:cs="Times New Roman"/>
        </w:rPr>
        <w:t xml:space="preserve"> er </w:t>
      </w:r>
      <w:r w:rsidRPr="00B707FF">
        <w:rPr>
          <w:rFonts w:asciiTheme="minorHAnsi" w:hAnsiTheme="minorHAnsi" w:cs="Times New Roman"/>
          <w:iCs/>
        </w:rPr>
        <w:t>Leverandøren</w:t>
      </w:r>
      <w:r w:rsidRPr="00B707FF">
        <w:rPr>
          <w:rFonts w:asciiTheme="minorHAnsi" w:hAnsiTheme="minorHAnsi" w:cs="Times New Roman"/>
          <w:i/>
          <w:iCs/>
        </w:rPr>
        <w:t xml:space="preserve"> </w:t>
      </w:r>
      <w:r w:rsidRPr="00B707FF">
        <w:rPr>
          <w:rFonts w:asciiTheme="minorHAnsi" w:hAnsiTheme="minorHAnsi" w:cs="Times New Roman"/>
        </w:rPr>
        <w:t xml:space="preserve">ikke berettiget til at modtage nogen form for kompensation, erstatning eller godtgørelse. Det samme gør sig gældende, hvis </w:t>
      </w:r>
      <w:r w:rsidR="00763366">
        <w:rPr>
          <w:rFonts w:asciiTheme="minorHAnsi" w:hAnsiTheme="minorHAnsi" w:cs="Times New Roman"/>
        </w:rPr>
        <w:t>kontrakten</w:t>
      </w:r>
      <w:r w:rsidRPr="00B707FF">
        <w:rPr>
          <w:rFonts w:asciiTheme="minorHAnsi" w:hAnsiTheme="minorHAnsi" w:cs="Times New Roman"/>
        </w:rPr>
        <w:t xml:space="preserve"> erklæres for uden virkning. </w:t>
      </w:r>
    </w:p>
    <w:p w:rsidR="00802546" w:rsidRDefault="00802546">
      <w:pPr>
        <w:widowControl/>
        <w:suppressAutoHyphens w:val="0"/>
        <w:rPr>
          <w:rFonts w:asciiTheme="minorHAnsi" w:hAnsiTheme="minorHAnsi" w:cs="Times New Roman"/>
          <w:b/>
          <w:bCs/>
        </w:rPr>
      </w:pPr>
      <w:bookmarkStart w:id="487" w:name="__RefHeading__10778_620918596"/>
      <w:bookmarkEnd w:id="487"/>
    </w:p>
    <w:p w:rsidR="00A802AC" w:rsidRPr="00B707FF" w:rsidRDefault="00A802AC" w:rsidP="004D5FB9">
      <w:pPr>
        <w:pStyle w:val="Overskrift1"/>
        <w:numPr>
          <w:ilvl w:val="0"/>
          <w:numId w:val="2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488" w:name="_Toc397595645"/>
      <w:r w:rsidRPr="00B707FF">
        <w:rPr>
          <w:rFonts w:asciiTheme="minorHAnsi" w:hAnsiTheme="minorHAnsi" w:cs="Times New Roman"/>
          <w:sz w:val="24"/>
          <w:szCs w:val="24"/>
        </w:rPr>
        <w:t>Konkurs</w:t>
      </w:r>
      <w:bookmarkEnd w:id="488"/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 xml:space="preserve">I tilfælde af </w:t>
      </w:r>
      <w:r w:rsidR="00F72284" w:rsidRPr="00345467">
        <w:rPr>
          <w:rFonts w:asciiTheme="minorHAnsi" w:hAnsiTheme="minorHAnsi" w:cs="Times New Roman"/>
        </w:rPr>
        <w:t>Leverandør</w:t>
      </w:r>
      <w:r w:rsidRPr="00345467">
        <w:rPr>
          <w:rFonts w:asciiTheme="minorHAnsi" w:hAnsiTheme="minorHAnsi" w:cs="Times New Roman"/>
        </w:rPr>
        <w:t xml:space="preserve">ens </w:t>
      </w:r>
      <w:r w:rsidR="00B93C72" w:rsidRPr="00345467">
        <w:rPr>
          <w:rFonts w:asciiTheme="minorHAnsi" w:hAnsiTheme="minorHAnsi" w:cs="Times New Roman"/>
        </w:rPr>
        <w:t>rekonstruktionsbehandl</w:t>
      </w:r>
      <w:r w:rsidRPr="00345467">
        <w:rPr>
          <w:rFonts w:asciiTheme="minorHAnsi" w:hAnsiTheme="minorHAnsi" w:cs="Times New Roman"/>
        </w:rPr>
        <w:t>ing, konkurs, insolvens, likvidation eller anden manglende økonomisk r</w:t>
      </w:r>
      <w:r w:rsidRPr="00B707FF">
        <w:rPr>
          <w:rFonts w:asciiTheme="minorHAnsi" w:hAnsiTheme="minorHAnsi" w:cs="Times New Roman"/>
        </w:rPr>
        <w:t xml:space="preserve">ådighedsevne forbeholder </w:t>
      </w:r>
      <w:r w:rsidR="003C406B">
        <w:rPr>
          <w:rFonts w:asciiTheme="minorHAnsi" w:hAnsiTheme="minorHAnsi" w:cs="Times New Roman"/>
        </w:rPr>
        <w:t>Kunden</w:t>
      </w:r>
      <w:r w:rsidRPr="00B707FF">
        <w:rPr>
          <w:rFonts w:asciiTheme="minorHAnsi" w:hAnsiTheme="minorHAnsi" w:cs="Times New Roman"/>
        </w:rPr>
        <w:t xml:space="preserve"> sig ret til uden varsel at ophæve </w:t>
      </w:r>
      <w:r w:rsidR="00763366">
        <w:rPr>
          <w:rFonts w:asciiTheme="minorHAnsi" w:hAnsiTheme="minorHAnsi" w:cs="Times New Roman"/>
        </w:rPr>
        <w:t>kontrakten</w:t>
      </w:r>
      <w:r w:rsidRPr="00B707FF">
        <w:rPr>
          <w:rFonts w:asciiTheme="minorHAnsi" w:hAnsiTheme="minorHAnsi" w:cs="Times New Roman"/>
        </w:rPr>
        <w:t xml:space="preserve"> og alle hertil forbundet ydelser i det omfang, Konkursloven ikke hindrer dette.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  <w:bCs/>
        </w:rPr>
        <w:lastRenderedPageBreak/>
        <w:t xml:space="preserve">Hvis konkursboet måtte have ret til at indtræde i </w:t>
      </w:r>
      <w:r w:rsidR="00763366">
        <w:rPr>
          <w:rFonts w:asciiTheme="minorHAnsi" w:hAnsiTheme="minorHAnsi" w:cs="Times New Roman"/>
          <w:bCs/>
        </w:rPr>
        <w:t>kontrakten</w:t>
      </w:r>
      <w:r w:rsidRPr="00B707FF">
        <w:rPr>
          <w:rFonts w:asciiTheme="minorHAnsi" w:hAnsiTheme="minorHAnsi" w:cs="Times New Roman"/>
          <w:bCs/>
        </w:rPr>
        <w:t xml:space="preserve"> i medfør af Konkurslovens regler, skal konkursboet efter forespørgsel inden for en frist af 5 arbejdsdage give meddelelse om, hvorvidt det vil indtræde.</w:t>
      </w:r>
      <w:r w:rsidR="00345467">
        <w:rPr>
          <w:rFonts w:asciiTheme="minorHAnsi" w:hAnsiTheme="minorHAnsi" w:cs="Times New Roman"/>
          <w:bCs/>
        </w:rPr>
        <w:t xml:space="preserve"> 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 xml:space="preserve">Hvis </w:t>
      </w:r>
      <w:r w:rsidR="00F72284" w:rsidRPr="00B707FF">
        <w:rPr>
          <w:rFonts w:asciiTheme="minorHAnsi" w:hAnsiTheme="minorHAnsi" w:cs="Times New Roman"/>
        </w:rPr>
        <w:t>Leverandør</w:t>
      </w:r>
      <w:r w:rsidR="0037163E" w:rsidRPr="00B707FF">
        <w:rPr>
          <w:rFonts w:asciiTheme="minorHAnsi" w:hAnsiTheme="minorHAnsi" w:cs="Times New Roman"/>
        </w:rPr>
        <w:t>en er et kapitalselskab eller virksomhed med begrænset ansvar</w:t>
      </w:r>
      <w:r w:rsidRPr="00B707FF">
        <w:rPr>
          <w:rFonts w:asciiTheme="minorHAnsi" w:hAnsiTheme="minorHAnsi" w:cs="Times New Roman"/>
        </w:rPr>
        <w:t xml:space="preserve"> kan </w:t>
      </w:r>
      <w:r w:rsidR="003C406B">
        <w:rPr>
          <w:rFonts w:asciiTheme="minorHAnsi" w:hAnsiTheme="minorHAnsi" w:cs="Times New Roman"/>
        </w:rPr>
        <w:t>Kunden</w:t>
      </w:r>
      <w:r w:rsidRPr="00B707FF">
        <w:rPr>
          <w:rFonts w:asciiTheme="minorHAnsi" w:hAnsiTheme="minorHAnsi" w:cs="Times New Roman"/>
        </w:rPr>
        <w:t xml:space="preserve"> ophæve </w:t>
      </w:r>
      <w:r w:rsidR="00763366">
        <w:rPr>
          <w:rFonts w:asciiTheme="minorHAnsi" w:hAnsiTheme="minorHAnsi" w:cs="Times New Roman"/>
        </w:rPr>
        <w:t>kontrakten</w:t>
      </w:r>
      <w:r w:rsidRPr="00B707FF">
        <w:rPr>
          <w:rFonts w:asciiTheme="minorHAnsi" w:hAnsiTheme="minorHAnsi" w:cs="Times New Roman"/>
        </w:rPr>
        <w:t>, hvis selskabet</w:t>
      </w:r>
      <w:r w:rsidR="0037163E" w:rsidRPr="00B707FF">
        <w:rPr>
          <w:rFonts w:asciiTheme="minorHAnsi" w:hAnsiTheme="minorHAnsi" w:cs="Times New Roman"/>
        </w:rPr>
        <w:t>/virksomheden</w:t>
      </w:r>
      <w:r w:rsidRPr="00B707FF">
        <w:rPr>
          <w:rFonts w:asciiTheme="minorHAnsi" w:hAnsiTheme="minorHAnsi" w:cs="Times New Roman"/>
        </w:rPr>
        <w:t xml:space="preserve"> kræves opløst af </w:t>
      </w:r>
      <w:r w:rsidR="00750D0F" w:rsidRPr="00B707FF">
        <w:rPr>
          <w:rFonts w:asciiTheme="minorHAnsi" w:hAnsiTheme="minorHAnsi" w:cs="Times New Roman"/>
        </w:rPr>
        <w:t>Erhvervsstyrelsen.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A802AC" w:rsidP="004D5FB9">
      <w:pPr>
        <w:pStyle w:val="Overskrift1"/>
        <w:numPr>
          <w:ilvl w:val="0"/>
          <w:numId w:val="2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489" w:name="__RefHeading__10780_620918596"/>
      <w:bookmarkStart w:id="490" w:name="_Toc397595646"/>
      <w:bookmarkEnd w:id="489"/>
      <w:r w:rsidRPr="00B707FF">
        <w:rPr>
          <w:rFonts w:asciiTheme="minorHAnsi" w:hAnsiTheme="minorHAnsi" w:cs="Times New Roman"/>
          <w:sz w:val="24"/>
          <w:szCs w:val="24"/>
        </w:rPr>
        <w:t>Force majeure</w:t>
      </w:r>
      <w:bookmarkEnd w:id="490"/>
    </w:p>
    <w:p w:rsidR="00A802AC" w:rsidRDefault="00A802AC" w:rsidP="00125F6C">
      <w:pPr>
        <w:spacing w:line="23" w:lineRule="atLeast"/>
        <w:jc w:val="both"/>
        <w:rPr>
          <w:rFonts w:asciiTheme="minorHAnsi" w:hAnsiTheme="minorHAnsi" w:cs="Times New Roman"/>
        </w:rPr>
      </w:pPr>
      <w:r w:rsidRPr="00B707FF">
        <w:rPr>
          <w:rFonts w:asciiTheme="minorHAnsi" w:hAnsiTheme="minorHAnsi" w:cs="Times New Roman"/>
        </w:rPr>
        <w:t>Force majeure reguleres i overensstemmelse med dansk rets almindelige bestemmelser herom.</w:t>
      </w:r>
    </w:p>
    <w:p w:rsidR="00802546" w:rsidRPr="00B707FF" w:rsidRDefault="00802546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802AC" w:rsidRPr="00B707FF" w:rsidRDefault="00A802AC" w:rsidP="004D5FB9">
      <w:pPr>
        <w:pStyle w:val="Overskrift1"/>
        <w:numPr>
          <w:ilvl w:val="0"/>
          <w:numId w:val="2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491" w:name="__RefHeading__10782_620918596"/>
      <w:bookmarkStart w:id="492" w:name="_Toc397595647"/>
      <w:bookmarkStart w:id="493" w:name="_Toc302993685"/>
      <w:bookmarkEnd w:id="491"/>
      <w:r w:rsidRPr="00B707FF">
        <w:rPr>
          <w:rFonts w:asciiTheme="minorHAnsi" w:hAnsiTheme="minorHAnsi" w:cs="Times New Roman"/>
          <w:sz w:val="24"/>
          <w:szCs w:val="24"/>
        </w:rPr>
        <w:t xml:space="preserve">Fortolkning af </w:t>
      </w:r>
      <w:r w:rsidR="00763366">
        <w:rPr>
          <w:rFonts w:asciiTheme="minorHAnsi" w:hAnsiTheme="minorHAnsi" w:cs="Times New Roman"/>
          <w:sz w:val="24"/>
          <w:szCs w:val="24"/>
        </w:rPr>
        <w:t>kontrakten</w:t>
      </w:r>
      <w:bookmarkEnd w:id="492"/>
      <w:r w:rsidRPr="00B707FF">
        <w:rPr>
          <w:rFonts w:asciiTheme="minorHAnsi" w:hAnsiTheme="minorHAnsi" w:cs="Times New Roman"/>
          <w:sz w:val="24"/>
          <w:szCs w:val="24"/>
        </w:rPr>
        <w:t xml:space="preserve"> </w:t>
      </w:r>
      <w:bookmarkEnd w:id="493"/>
    </w:p>
    <w:p w:rsidR="00A802AC" w:rsidRPr="004D5FB9" w:rsidRDefault="00FC7403" w:rsidP="004D5FB9">
      <w:pPr>
        <w:pStyle w:val="Listeafsnit"/>
        <w:spacing w:line="23" w:lineRule="atLeast"/>
        <w:ind w:left="0"/>
        <w:jc w:val="both"/>
        <w:rPr>
          <w:rFonts w:asciiTheme="minorHAnsi" w:hAnsiTheme="minorHAnsi"/>
        </w:rPr>
      </w:pPr>
      <w:r w:rsidRPr="007769D0">
        <w:rPr>
          <w:rFonts w:asciiTheme="minorHAnsi" w:hAnsiTheme="minorHAnsi"/>
        </w:rPr>
        <w:t xml:space="preserve">Ved fortolkning prioriteres </w:t>
      </w:r>
      <w:r w:rsidR="003E7589">
        <w:rPr>
          <w:rFonts w:asciiTheme="minorHAnsi" w:hAnsiTheme="minorHAnsi"/>
        </w:rPr>
        <w:t xml:space="preserve">udbudsmateriale, </w:t>
      </w:r>
      <w:r>
        <w:rPr>
          <w:rFonts w:asciiTheme="minorHAnsi" w:hAnsiTheme="minorHAnsi"/>
        </w:rPr>
        <w:t xml:space="preserve">udbudsbetingelser, kontrakten og </w:t>
      </w:r>
      <w:r w:rsidRPr="007769D0">
        <w:rPr>
          <w:rFonts w:asciiTheme="minorHAnsi" w:hAnsiTheme="minorHAnsi"/>
        </w:rPr>
        <w:t>kravspecifikation</w:t>
      </w:r>
      <w:r>
        <w:rPr>
          <w:rFonts w:asciiTheme="minorHAnsi" w:hAnsiTheme="minorHAnsi"/>
        </w:rPr>
        <w:t xml:space="preserve"> </w:t>
      </w:r>
      <w:r w:rsidRPr="007769D0">
        <w:rPr>
          <w:rFonts w:asciiTheme="minorHAnsi" w:hAnsiTheme="minorHAnsi"/>
        </w:rPr>
        <w:t>forud for Leverandørens tilbud dog således at, hvor Leverandørens tilbud stiller Kunden bedre end krav, som fremgår af kravspecifikationen, har dette forrang.</w:t>
      </w:r>
      <w:r>
        <w:rPr>
          <w:rFonts w:asciiTheme="minorHAnsi" w:hAnsiTheme="minorHAnsi" w:cs="Times New Roman"/>
          <w:szCs w:val="24"/>
        </w:rPr>
        <w:t xml:space="preserve"> </w:t>
      </w:r>
      <w:r w:rsidR="00A802AC" w:rsidRPr="00B707FF">
        <w:rPr>
          <w:rFonts w:asciiTheme="minorHAnsi" w:hAnsiTheme="minorHAnsi" w:cs="Times New Roman"/>
          <w:szCs w:val="24"/>
        </w:rPr>
        <w:t xml:space="preserve">Såfremt der er modstrid mellem </w:t>
      </w:r>
      <w:r w:rsidR="00763366">
        <w:rPr>
          <w:rFonts w:asciiTheme="minorHAnsi" w:hAnsiTheme="minorHAnsi" w:cs="Times New Roman"/>
          <w:szCs w:val="24"/>
        </w:rPr>
        <w:t>kontrakten</w:t>
      </w:r>
      <w:r w:rsidR="00A802AC" w:rsidRPr="00B707FF">
        <w:rPr>
          <w:rFonts w:asciiTheme="minorHAnsi" w:hAnsiTheme="minorHAnsi" w:cs="Times New Roman"/>
          <w:szCs w:val="24"/>
        </w:rPr>
        <w:t xml:space="preserve">s ordlyd og de til </w:t>
      </w:r>
      <w:r w:rsidR="00763366">
        <w:rPr>
          <w:rFonts w:asciiTheme="minorHAnsi" w:hAnsiTheme="minorHAnsi" w:cs="Times New Roman"/>
          <w:szCs w:val="24"/>
        </w:rPr>
        <w:t>kontrakten</w:t>
      </w:r>
      <w:r w:rsidR="00A802AC" w:rsidRPr="00B707FF">
        <w:rPr>
          <w:rFonts w:asciiTheme="minorHAnsi" w:hAnsiTheme="minorHAnsi" w:cs="Times New Roman"/>
          <w:szCs w:val="24"/>
        </w:rPr>
        <w:t xml:space="preserve"> knyttede bilag, går </w:t>
      </w:r>
      <w:r w:rsidR="00763366">
        <w:rPr>
          <w:rFonts w:asciiTheme="minorHAnsi" w:hAnsiTheme="minorHAnsi" w:cs="Times New Roman"/>
          <w:szCs w:val="24"/>
        </w:rPr>
        <w:t>kontrakten</w:t>
      </w:r>
      <w:r w:rsidR="00A802AC" w:rsidRPr="00B707FF">
        <w:rPr>
          <w:rFonts w:asciiTheme="minorHAnsi" w:hAnsiTheme="minorHAnsi" w:cs="Times New Roman"/>
          <w:szCs w:val="24"/>
        </w:rPr>
        <w:t>s ordlyd forud for bilagene. Ligeledes er bilagene oplistet i prioriteret rækkefølge, således at bilag 1 går forud for bilag 2 etc.</w:t>
      </w:r>
      <w:r>
        <w:rPr>
          <w:rFonts w:asciiTheme="minorHAnsi" w:hAnsiTheme="minorHAnsi" w:cs="Times New Roman"/>
          <w:szCs w:val="24"/>
        </w:rPr>
        <w:t xml:space="preserve"> </w:t>
      </w:r>
    </w:p>
    <w:p w:rsidR="00A802AC" w:rsidRPr="00B707FF" w:rsidRDefault="00A802AC" w:rsidP="00125F6C">
      <w:pPr>
        <w:autoSpaceDE w:val="0"/>
        <w:spacing w:line="23" w:lineRule="atLeast"/>
        <w:jc w:val="both"/>
        <w:rPr>
          <w:rFonts w:asciiTheme="minorHAnsi" w:hAnsiTheme="minorHAnsi" w:cs="Times New Roman"/>
        </w:rPr>
      </w:pPr>
    </w:p>
    <w:p w:rsidR="00FC7403" w:rsidRDefault="00FC7403">
      <w:pPr>
        <w:widowControl/>
        <w:suppressAutoHyphens w:val="0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</w:rPr>
        <w:br w:type="page"/>
      </w:r>
    </w:p>
    <w:p w:rsidR="00000DFD" w:rsidRPr="00000DFD" w:rsidRDefault="00E94DB4" w:rsidP="004D5FB9">
      <w:pPr>
        <w:pStyle w:val="Overskrift1"/>
        <w:numPr>
          <w:ilvl w:val="0"/>
          <w:numId w:val="2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494" w:name="_Toc397595648"/>
      <w:r>
        <w:rPr>
          <w:rFonts w:asciiTheme="minorHAnsi" w:hAnsiTheme="minorHAnsi" w:cs="Times New Roman"/>
          <w:sz w:val="24"/>
          <w:szCs w:val="24"/>
        </w:rPr>
        <w:lastRenderedPageBreak/>
        <w:t>Lovvalg og værneting</w:t>
      </w:r>
      <w:bookmarkEnd w:id="494"/>
      <w:r w:rsidR="00000DFD" w:rsidRPr="00B707FF">
        <w:rPr>
          <w:rFonts w:asciiTheme="minorHAnsi" w:hAnsiTheme="minorHAnsi" w:cs="Times New Roman"/>
          <w:sz w:val="24"/>
          <w:szCs w:val="24"/>
        </w:rPr>
        <w:t xml:space="preserve"> </w:t>
      </w:r>
    </w:p>
    <w:p w:rsidR="00B975F5" w:rsidRPr="00B975F5" w:rsidRDefault="00B975F5" w:rsidP="00B975F5">
      <w:pPr>
        <w:rPr>
          <w:rFonts w:asciiTheme="minorHAnsi" w:hAnsiTheme="minorHAnsi"/>
        </w:rPr>
      </w:pPr>
      <w:r w:rsidRPr="00B975F5">
        <w:rPr>
          <w:rFonts w:asciiTheme="minorHAnsi" w:hAnsiTheme="minorHAnsi"/>
        </w:rPr>
        <w:t>Nærværende kontrakt er undergivet dansk ret.</w:t>
      </w:r>
    </w:p>
    <w:p w:rsidR="00B975F5" w:rsidRPr="00B975F5" w:rsidRDefault="00B975F5" w:rsidP="00B975F5">
      <w:pPr>
        <w:rPr>
          <w:rFonts w:asciiTheme="minorHAnsi" w:hAnsiTheme="minorHAnsi"/>
        </w:rPr>
      </w:pPr>
    </w:p>
    <w:p w:rsidR="00B975F5" w:rsidRPr="00B975F5" w:rsidRDefault="00B975F5" w:rsidP="00B975F5">
      <w:pPr>
        <w:rPr>
          <w:rFonts w:asciiTheme="minorHAnsi" w:hAnsiTheme="minorHAnsi"/>
        </w:rPr>
      </w:pPr>
      <w:r w:rsidRPr="00B975F5">
        <w:rPr>
          <w:rFonts w:asciiTheme="minorHAnsi" w:hAnsiTheme="minorHAnsi"/>
        </w:rPr>
        <w:t xml:space="preserve">Såfremt der opstår en uoverensstemmelse mellem parterne i forbindelse med nærværende kontrakt, skal parterne med en positiv, samarbejdende og ansvarlig holdning søge at indlede forhandlinger med henblik på at løse tvisten. Om nødvendigt skal forhandlingerne søges løftet op i parternes organisationer. Såfremt der ej heller herved opnås nogen løsning, skal parterne for egen regning søge at opnå enighed om i fællesskab at udpege en uafhængig og sagkyndig mægler, der kan mægle og komme med ikke-bindende forslag til tvistens løsning. Parterne afholder i lige dele omkostninger til den uafhængige og sagkyndige mægler.  </w:t>
      </w:r>
    </w:p>
    <w:p w:rsidR="00B975F5" w:rsidRPr="00B975F5" w:rsidRDefault="00B975F5" w:rsidP="00B975F5">
      <w:pPr>
        <w:rPr>
          <w:rFonts w:asciiTheme="minorHAnsi" w:hAnsiTheme="minorHAnsi"/>
        </w:rPr>
      </w:pPr>
    </w:p>
    <w:p w:rsidR="00B975F5" w:rsidRDefault="00B975F5" w:rsidP="00B975F5">
      <w:r w:rsidRPr="00B975F5">
        <w:rPr>
          <w:rFonts w:asciiTheme="minorHAnsi" w:hAnsiTheme="minorHAnsi"/>
        </w:rPr>
        <w:t>Når det i andet afsnit beskrevne har været forsøgt, er hver af parterne berettiget til at kræve uoverensstemmelsen afgjort efter dansk ret med Sø- og Handelsretten som værneting.</w:t>
      </w:r>
    </w:p>
    <w:p w:rsidR="00A802AC" w:rsidRPr="00345467" w:rsidRDefault="00B93C72" w:rsidP="00E94DB4">
      <w:pPr>
        <w:autoSpaceDE w:val="0"/>
        <w:spacing w:line="23" w:lineRule="atLeast"/>
        <w:jc w:val="both"/>
        <w:rPr>
          <w:rFonts w:asciiTheme="minorHAnsi" w:hAnsiTheme="minorHAnsi" w:cs="Times New Roman"/>
        </w:rPr>
      </w:pPr>
      <w:r w:rsidRPr="00345467">
        <w:rPr>
          <w:rFonts w:asciiTheme="minorHAnsi" w:hAnsiTheme="minorHAnsi" w:cs="Times New Roman"/>
        </w:rPr>
        <w:t xml:space="preserve"> </w:t>
      </w:r>
      <w:bookmarkStart w:id="495" w:name="__RefHeading__10784_620918596"/>
      <w:bookmarkEnd w:id="495"/>
    </w:p>
    <w:p w:rsidR="00A802AC" w:rsidRPr="00B707FF" w:rsidRDefault="00F16F19" w:rsidP="004D5FB9">
      <w:pPr>
        <w:pStyle w:val="Overskrift1"/>
        <w:numPr>
          <w:ilvl w:val="0"/>
          <w:numId w:val="2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496" w:name="_Toc397595649"/>
      <w:r>
        <w:rPr>
          <w:rFonts w:asciiTheme="minorHAnsi" w:hAnsiTheme="minorHAnsi" w:cs="Times New Roman"/>
          <w:sz w:val="24"/>
          <w:szCs w:val="24"/>
        </w:rPr>
        <w:t>Kontrakt</w:t>
      </w:r>
      <w:r w:rsidR="00A802AC" w:rsidRPr="00B707FF">
        <w:rPr>
          <w:rFonts w:asciiTheme="minorHAnsi" w:hAnsiTheme="minorHAnsi" w:cs="Times New Roman"/>
          <w:sz w:val="24"/>
          <w:szCs w:val="24"/>
        </w:rPr>
        <w:t>ændringer</w:t>
      </w:r>
      <w:bookmarkEnd w:id="496"/>
    </w:p>
    <w:p w:rsidR="00A802AC" w:rsidRDefault="00680EA0" w:rsidP="00125F6C">
      <w:p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</w:t>
      </w:r>
      <w:r w:rsidR="00763366">
        <w:rPr>
          <w:rFonts w:asciiTheme="minorHAnsi" w:hAnsiTheme="minorHAnsi" w:cs="Times New Roman"/>
        </w:rPr>
        <w:t>ontrakten</w:t>
      </w:r>
      <w:r w:rsidR="00A802AC" w:rsidRPr="00B707FF">
        <w:rPr>
          <w:rFonts w:asciiTheme="minorHAnsi" w:hAnsiTheme="minorHAnsi" w:cs="Times New Roman"/>
        </w:rPr>
        <w:t xml:space="preserve"> kan kun ændres ved </w:t>
      </w:r>
      <w:r w:rsidR="003946FE">
        <w:rPr>
          <w:rFonts w:asciiTheme="minorHAnsi" w:hAnsiTheme="minorHAnsi" w:cs="Times New Roman"/>
        </w:rPr>
        <w:t>tillæg</w:t>
      </w:r>
      <w:r w:rsidR="00345467">
        <w:rPr>
          <w:rFonts w:asciiTheme="minorHAnsi" w:hAnsiTheme="minorHAnsi" w:cs="Times New Roman"/>
        </w:rPr>
        <w:t xml:space="preserve"> underskrevet af begge parter. </w:t>
      </w:r>
    </w:p>
    <w:p w:rsidR="003946FE" w:rsidRDefault="003946FE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3946FE" w:rsidRPr="004D5FB9" w:rsidRDefault="003946FE" w:rsidP="003946FE">
      <w:pPr>
        <w:rPr>
          <w:rFonts w:asciiTheme="minorHAnsi" w:hAnsiTheme="minorHAnsi"/>
        </w:rPr>
      </w:pPr>
      <w:r w:rsidRPr="004D5FB9">
        <w:rPr>
          <w:rFonts w:asciiTheme="minorHAnsi" w:hAnsiTheme="minorHAnsi"/>
        </w:rPr>
        <w:t>I kontrakt perioden kan begge parter fremsætte anmodninger om ændringer.</w:t>
      </w:r>
    </w:p>
    <w:p w:rsidR="003946FE" w:rsidRPr="004D5FB9" w:rsidRDefault="003946FE" w:rsidP="003946FE">
      <w:pPr>
        <w:rPr>
          <w:rFonts w:asciiTheme="minorHAnsi" w:hAnsiTheme="minorHAnsi"/>
        </w:rPr>
      </w:pPr>
      <w:r w:rsidRPr="004D5FB9">
        <w:rPr>
          <w:rFonts w:asciiTheme="minorHAnsi" w:hAnsiTheme="minorHAnsi"/>
        </w:rPr>
        <w:t>Også efter ændringer sker levering på nærværende kontrakts vilkår, medmindre andet er aftalt.</w:t>
      </w:r>
    </w:p>
    <w:p w:rsidR="003946FE" w:rsidRPr="004D5FB9" w:rsidRDefault="003946FE" w:rsidP="003946FE">
      <w:pPr>
        <w:rPr>
          <w:rFonts w:asciiTheme="minorHAnsi" w:hAnsiTheme="minorHAnsi"/>
        </w:rPr>
      </w:pPr>
    </w:p>
    <w:p w:rsidR="003946FE" w:rsidRPr="003946FE" w:rsidRDefault="003946FE" w:rsidP="004D5FB9">
      <w:pPr>
        <w:spacing w:line="23" w:lineRule="atLeast"/>
        <w:rPr>
          <w:rFonts w:asciiTheme="minorHAnsi" w:hAnsiTheme="minorHAnsi" w:cs="Times New Roman"/>
        </w:rPr>
      </w:pPr>
      <w:r w:rsidRPr="004D5FB9">
        <w:rPr>
          <w:rFonts w:asciiTheme="minorHAnsi" w:hAnsiTheme="minorHAnsi"/>
        </w:rPr>
        <w:t xml:space="preserve">Leverandøren skal som led i Leverandørens ydelser etablere/opretholde en ændringslog, der indeholder al relevant information vedrørende ændringer, herunder dateret ændringsanmodninger og tillæg.  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  <w:b/>
        </w:rPr>
      </w:pPr>
    </w:p>
    <w:p w:rsidR="00A802AC" w:rsidRPr="00B707FF" w:rsidRDefault="00A802AC" w:rsidP="004D5FB9">
      <w:pPr>
        <w:pStyle w:val="Overskrift1"/>
        <w:numPr>
          <w:ilvl w:val="0"/>
          <w:numId w:val="22"/>
        </w:numPr>
        <w:spacing w:line="23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497" w:name="__RefHeading__10786_620918596"/>
      <w:bookmarkStart w:id="498" w:name="_Toc397595650"/>
      <w:bookmarkEnd w:id="497"/>
      <w:r w:rsidRPr="00B707FF">
        <w:rPr>
          <w:rFonts w:asciiTheme="minorHAnsi" w:hAnsiTheme="minorHAnsi" w:cs="Times New Roman"/>
          <w:sz w:val="24"/>
          <w:szCs w:val="24"/>
        </w:rPr>
        <w:t>Underskrift</w:t>
      </w:r>
      <w:bookmarkEnd w:id="498"/>
    </w:p>
    <w:p w:rsidR="00A802AC" w:rsidRPr="00B707FF" w:rsidRDefault="00763366" w:rsidP="00125F6C">
      <w:pPr>
        <w:spacing w:line="23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kontrakten</w:t>
      </w:r>
      <w:r w:rsidR="00A802AC" w:rsidRPr="00B707FF">
        <w:rPr>
          <w:rFonts w:asciiTheme="minorHAnsi" w:hAnsiTheme="minorHAnsi" w:cs="Times New Roman"/>
        </w:rPr>
        <w:t xml:space="preserve"> underskrives i 2 eksemplarer, hvor </w:t>
      </w:r>
      <w:r w:rsidR="003C406B">
        <w:rPr>
          <w:rFonts w:asciiTheme="minorHAnsi" w:hAnsiTheme="minorHAnsi" w:cs="Times New Roman"/>
        </w:rPr>
        <w:t>Kunden</w:t>
      </w:r>
      <w:r w:rsidR="00A802AC" w:rsidRPr="00B707FF">
        <w:rPr>
          <w:rFonts w:asciiTheme="minorHAnsi" w:hAnsiTheme="minorHAnsi" w:cs="Times New Roman"/>
        </w:rPr>
        <w:t xml:space="preserve"> og </w:t>
      </w:r>
      <w:r w:rsidR="00F72284" w:rsidRPr="00B707FF">
        <w:rPr>
          <w:rFonts w:asciiTheme="minorHAnsi" w:hAnsiTheme="minorHAnsi" w:cs="Times New Roman"/>
        </w:rPr>
        <w:t>Leverandør</w:t>
      </w:r>
      <w:r w:rsidR="00A802AC" w:rsidRPr="00B707FF">
        <w:rPr>
          <w:rFonts w:asciiTheme="minorHAnsi" w:hAnsiTheme="minorHAnsi" w:cs="Times New Roman"/>
        </w:rPr>
        <w:t>en hver beholder ét eksemplar.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  <w:iCs/>
        </w:rPr>
      </w:pP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  <w:b/>
          <w:iCs/>
        </w:rPr>
      </w:pPr>
      <w:r w:rsidRPr="00B707FF">
        <w:rPr>
          <w:rFonts w:asciiTheme="minorHAnsi" w:hAnsiTheme="minorHAnsi" w:cs="Times New Roman"/>
          <w:b/>
          <w:iCs/>
        </w:rPr>
        <w:t>Dato</w:t>
      </w:r>
      <w:r w:rsidRPr="00B707FF">
        <w:rPr>
          <w:rFonts w:asciiTheme="minorHAnsi" w:hAnsiTheme="minorHAnsi" w:cs="Times New Roman"/>
          <w:b/>
          <w:iCs/>
          <w:shd w:val="clear" w:color="auto" w:fill="D9D9D9"/>
        </w:rPr>
        <w:t>…………………</w:t>
      </w: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  <w:b/>
          <w:iCs/>
        </w:rPr>
      </w:pP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  <w:b/>
          <w:iCs/>
        </w:rPr>
      </w:pP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  <w:b/>
          <w:iCs/>
        </w:rPr>
      </w:pPr>
    </w:p>
    <w:p w:rsidR="00A802AC" w:rsidRPr="00B707FF" w:rsidRDefault="00A802AC" w:rsidP="00125F6C">
      <w:pPr>
        <w:spacing w:line="23" w:lineRule="atLeast"/>
        <w:jc w:val="both"/>
        <w:rPr>
          <w:rFonts w:asciiTheme="minorHAnsi" w:hAnsiTheme="minorHAnsi" w:cs="Times New Roman"/>
          <w:b/>
          <w:iCs/>
        </w:rPr>
      </w:pPr>
      <w:r w:rsidRPr="00B707FF">
        <w:rPr>
          <w:rFonts w:asciiTheme="minorHAnsi" w:hAnsiTheme="minorHAnsi" w:cs="Times New Roman"/>
          <w:b/>
          <w:iCs/>
        </w:rPr>
        <w:t>…………………………………………</w:t>
      </w:r>
      <w:r w:rsidRPr="00B707FF">
        <w:rPr>
          <w:rFonts w:asciiTheme="minorHAnsi" w:hAnsiTheme="minorHAnsi" w:cs="Times New Roman"/>
          <w:b/>
          <w:iCs/>
        </w:rPr>
        <w:tab/>
      </w:r>
      <w:r w:rsidRPr="00B707FF">
        <w:rPr>
          <w:rFonts w:asciiTheme="minorHAnsi" w:hAnsiTheme="minorHAnsi" w:cs="Times New Roman"/>
          <w:b/>
          <w:iCs/>
        </w:rPr>
        <w:tab/>
      </w:r>
      <w:r w:rsidR="00345467">
        <w:rPr>
          <w:rFonts w:asciiTheme="minorHAnsi" w:hAnsiTheme="minorHAnsi" w:cs="Times New Roman"/>
          <w:b/>
          <w:iCs/>
        </w:rPr>
        <w:tab/>
      </w:r>
      <w:r w:rsidRPr="00B707FF">
        <w:rPr>
          <w:rFonts w:asciiTheme="minorHAnsi" w:hAnsiTheme="minorHAnsi" w:cs="Times New Roman"/>
          <w:b/>
          <w:iCs/>
        </w:rPr>
        <w:t>……………………………………..</w:t>
      </w:r>
    </w:p>
    <w:p w:rsidR="00A802AC" w:rsidRDefault="001E154C" w:rsidP="00125F6C">
      <w:pPr>
        <w:spacing w:line="23" w:lineRule="atLeast"/>
        <w:jc w:val="both"/>
        <w:rPr>
          <w:rFonts w:asciiTheme="minorHAnsi" w:hAnsiTheme="minorHAnsi" w:cs="Times New Roman"/>
          <w:shd w:val="clear" w:color="auto" w:fill="D9D9D9" w:themeFill="background1" w:themeFillShade="D9"/>
        </w:rPr>
      </w:pPr>
      <w:r w:rsidRPr="00B707FF">
        <w:rPr>
          <w:rFonts w:asciiTheme="minorHAnsi" w:hAnsiTheme="minorHAnsi" w:cs="Times New Roman"/>
          <w:iCs/>
          <w:shd w:val="clear" w:color="auto" w:fill="D9D9D9" w:themeFill="background1" w:themeFillShade="D9"/>
        </w:rPr>
        <w:t>[</w:t>
      </w:r>
      <w:r w:rsidR="00F72284" w:rsidRPr="00B707FF">
        <w:rPr>
          <w:rFonts w:asciiTheme="minorHAnsi" w:hAnsiTheme="minorHAnsi" w:cs="Times New Roman"/>
          <w:iCs/>
          <w:shd w:val="clear" w:color="auto" w:fill="D9D9D9" w:themeFill="background1" w:themeFillShade="D9"/>
        </w:rPr>
        <w:t>Leverandør</w:t>
      </w:r>
      <w:r w:rsidR="00A802AC" w:rsidRPr="00B707FF">
        <w:rPr>
          <w:rFonts w:asciiTheme="minorHAnsi" w:hAnsiTheme="minorHAnsi" w:cs="Times New Roman"/>
          <w:iCs/>
          <w:shd w:val="clear" w:color="auto" w:fill="D9D9D9" w:themeFill="background1" w:themeFillShade="D9"/>
        </w:rPr>
        <w:t>en</w:t>
      </w:r>
      <w:r w:rsidRPr="00B707FF">
        <w:rPr>
          <w:rFonts w:asciiTheme="minorHAnsi" w:hAnsiTheme="minorHAnsi" w:cs="Times New Roman"/>
          <w:iCs/>
          <w:shd w:val="clear" w:color="auto" w:fill="D9D9D9" w:themeFill="background1" w:themeFillShade="D9"/>
        </w:rPr>
        <w:t xml:space="preserve"> ved xx]</w:t>
      </w:r>
      <w:r w:rsidR="00A802AC" w:rsidRPr="00B707FF">
        <w:rPr>
          <w:rFonts w:asciiTheme="minorHAnsi" w:hAnsiTheme="minorHAnsi" w:cs="Times New Roman"/>
          <w:i/>
          <w:iCs/>
        </w:rPr>
        <w:tab/>
      </w:r>
      <w:r w:rsidR="00A802AC" w:rsidRPr="00B707FF">
        <w:rPr>
          <w:rFonts w:asciiTheme="minorHAnsi" w:hAnsiTheme="minorHAnsi" w:cs="Times New Roman"/>
          <w:i/>
          <w:iCs/>
        </w:rPr>
        <w:tab/>
      </w:r>
      <w:r w:rsidR="00A802AC" w:rsidRPr="00B707FF">
        <w:rPr>
          <w:rFonts w:asciiTheme="minorHAnsi" w:hAnsiTheme="minorHAnsi" w:cs="Times New Roman"/>
          <w:i/>
          <w:iCs/>
        </w:rPr>
        <w:tab/>
      </w:r>
      <w:r w:rsidRPr="00B707FF">
        <w:rPr>
          <w:rFonts w:asciiTheme="minorHAnsi" w:hAnsiTheme="minorHAnsi" w:cs="Times New Roman"/>
          <w:iCs/>
          <w:shd w:val="clear" w:color="auto" w:fill="D9D9D9" w:themeFill="background1" w:themeFillShade="D9"/>
        </w:rPr>
        <w:t xml:space="preserve">[Xx </w:t>
      </w:r>
      <w:r w:rsidR="00F72284" w:rsidRPr="00B707FF">
        <w:rPr>
          <w:rFonts w:asciiTheme="minorHAnsi" w:hAnsiTheme="minorHAnsi" w:cs="Times New Roman"/>
          <w:iCs/>
          <w:shd w:val="clear" w:color="auto" w:fill="D9D9D9" w:themeFill="background1" w:themeFillShade="D9"/>
        </w:rPr>
        <w:t>Kommune</w:t>
      </w:r>
      <w:r w:rsidRPr="00B707FF">
        <w:rPr>
          <w:rFonts w:asciiTheme="minorHAnsi" w:hAnsiTheme="minorHAnsi" w:cs="Times New Roman"/>
          <w:iCs/>
          <w:shd w:val="clear" w:color="auto" w:fill="D9D9D9" w:themeFill="background1" w:themeFillShade="D9"/>
        </w:rPr>
        <w:t xml:space="preserve"> ved xx</w:t>
      </w:r>
      <w:r w:rsidRPr="00B707FF">
        <w:rPr>
          <w:rFonts w:asciiTheme="minorHAnsi" w:hAnsiTheme="minorHAnsi" w:cs="Times New Roman"/>
          <w:shd w:val="clear" w:color="auto" w:fill="D9D9D9" w:themeFill="background1" w:themeFillShade="D9"/>
        </w:rPr>
        <w:t>]</w:t>
      </w:r>
    </w:p>
    <w:p w:rsidR="00A62E25" w:rsidRDefault="00A62E25">
      <w:pPr>
        <w:widowControl/>
        <w:suppressAutoHyphens w:val="0"/>
        <w:rPr>
          <w:rFonts w:asciiTheme="minorHAnsi" w:hAnsiTheme="minorHAnsi" w:cs="Times New Roman"/>
          <w:shd w:val="clear" w:color="auto" w:fill="D9D9D9" w:themeFill="background1" w:themeFillShade="D9"/>
        </w:rPr>
      </w:pPr>
      <w:r>
        <w:rPr>
          <w:rFonts w:asciiTheme="minorHAnsi" w:hAnsiTheme="minorHAnsi" w:cs="Times New Roman"/>
          <w:shd w:val="clear" w:color="auto" w:fill="D9D9D9" w:themeFill="background1" w:themeFillShade="D9"/>
        </w:rPr>
        <w:br w:type="page"/>
      </w:r>
    </w:p>
    <w:p w:rsidR="00C62936" w:rsidRDefault="00A62E25" w:rsidP="004D5FB9">
      <w:pPr>
        <w:pStyle w:val="Overskrift1"/>
        <w:numPr>
          <w:ilvl w:val="0"/>
          <w:numId w:val="0"/>
        </w:numPr>
        <w:ind w:left="1134"/>
      </w:pPr>
      <w:bookmarkStart w:id="499" w:name="_Toc397595651"/>
      <w:r w:rsidRPr="004D5FB9">
        <w:lastRenderedPageBreak/>
        <w:t xml:space="preserve">Bilag 1 </w:t>
      </w:r>
      <w:r w:rsidR="00C62936">
        <w:t>til Kontrakt om</w:t>
      </w:r>
      <w:r w:rsidR="0076513F">
        <w:t xml:space="preserve"> levering af Hjemmeside</w:t>
      </w:r>
      <w:bookmarkEnd w:id="499"/>
      <w:r w:rsidR="00C62936">
        <w:t xml:space="preserve"> </w:t>
      </w:r>
    </w:p>
    <w:p w:rsidR="00A62E25" w:rsidRPr="00C62936" w:rsidRDefault="00C62936" w:rsidP="00C62936">
      <w:pPr>
        <w:pStyle w:val="Overskrift2"/>
        <w:rPr>
          <w:rStyle w:val="Overskrift2Tegn"/>
          <w:rFonts w:asciiTheme="minorHAnsi" w:hAnsiTheme="minorHAnsi" w:cs="Arial"/>
          <w:b/>
          <w:bCs/>
          <w:i/>
          <w:iCs/>
          <w:sz w:val="28"/>
          <w:szCs w:val="28"/>
        </w:rPr>
      </w:pPr>
      <w:bookmarkStart w:id="500" w:name="_Toc397595652"/>
      <w:r w:rsidRPr="00C62936">
        <w:rPr>
          <w:rStyle w:val="Overskrift2Tegn"/>
          <w:rFonts w:asciiTheme="minorHAnsi" w:hAnsiTheme="minorHAnsi" w:cs="Arial"/>
          <w:b/>
          <w:bCs/>
          <w:i/>
          <w:iCs/>
          <w:sz w:val="28"/>
          <w:szCs w:val="28"/>
        </w:rPr>
        <w:t>K</w:t>
      </w:r>
      <w:r w:rsidR="00A62E25" w:rsidRPr="00C62936">
        <w:rPr>
          <w:rStyle w:val="Overskrift2Tegn"/>
          <w:rFonts w:asciiTheme="minorHAnsi" w:hAnsiTheme="minorHAnsi" w:cs="Arial"/>
          <w:b/>
          <w:bCs/>
          <w:i/>
          <w:iCs/>
          <w:sz w:val="28"/>
          <w:szCs w:val="28"/>
        </w:rPr>
        <w:t>ravspecifikation</w:t>
      </w:r>
      <w:r w:rsidR="00DC73F2" w:rsidRPr="00C62936">
        <w:rPr>
          <w:rStyle w:val="Overskrift2Tegn"/>
          <w:rFonts w:asciiTheme="minorHAnsi" w:hAnsiTheme="minorHAnsi" w:cs="Arial"/>
          <w:b/>
          <w:bCs/>
          <w:i/>
          <w:iCs/>
          <w:sz w:val="28"/>
          <w:szCs w:val="28"/>
        </w:rPr>
        <w:t xml:space="preserve"> med udfyldt svarskema</w:t>
      </w:r>
      <w:bookmarkEnd w:id="500"/>
    </w:p>
    <w:p w:rsidR="00A62E25" w:rsidRDefault="00A62E25" w:rsidP="004D5FB9">
      <w:r>
        <w:br w:type="page"/>
      </w:r>
    </w:p>
    <w:p w:rsidR="00C62936" w:rsidRDefault="00A62E25" w:rsidP="004D5FB9">
      <w:pPr>
        <w:pStyle w:val="Overskrift1"/>
        <w:numPr>
          <w:ilvl w:val="0"/>
          <w:numId w:val="0"/>
        </w:numPr>
        <w:ind w:left="1134"/>
      </w:pPr>
      <w:bookmarkStart w:id="501" w:name="_Toc397595653"/>
      <w:r>
        <w:lastRenderedPageBreak/>
        <w:t xml:space="preserve">Bilag 2 </w:t>
      </w:r>
      <w:r w:rsidR="00C62936">
        <w:t>til Kontrakt</w:t>
      </w:r>
      <w:r w:rsidR="0076513F">
        <w:t xml:space="preserve"> om levering af Hjemmeside</w:t>
      </w:r>
      <w:bookmarkEnd w:id="501"/>
    </w:p>
    <w:p w:rsidR="00A62E25" w:rsidRPr="00C62936" w:rsidRDefault="00A62E25" w:rsidP="00C62936">
      <w:pPr>
        <w:pStyle w:val="Overskrift2"/>
        <w:rPr>
          <w:rFonts w:asciiTheme="minorHAnsi" w:hAnsiTheme="minorHAnsi" w:cs="Times New Roman"/>
        </w:rPr>
      </w:pPr>
      <w:bookmarkStart w:id="502" w:name="_Toc397595654"/>
      <w:r w:rsidRPr="00C62936">
        <w:rPr>
          <w:rFonts w:asciiTheme="minorHAnsi" w:hAnsiTheme="minorHAnsi"/>
        </w:rPr>
        <w:t>It-miljø</w:t>
      </w:r>
      <w:r w:rsidR="0076513F">
        <w:rPr>
          <w:rFonts w:asciiTheme="minorHAnsi" w:hAnsiTheme="minorHAnsi"/>
        </w:rPr>
        <w:t xml:space="preserve"> beskrivelse af Kunden</w:t>
      </w:r>
      <w:r w:rsidRPr="00C62936">
        <w:rPr>
          <w:rFonts w:asciiTheme="minorHAnsi" w:hAnsiTheme="minorHAnsi"/>
        </w:rPr>
        <w:t>s server miljø</w:t>
      </w:r>
      <w:bookmarkEnd w:id="502"/>
      <w:r w:rsidRPr="00C62936">
        <w:rPr>
          <w:rFonts w:asciiTheme="minorHAnsi" w:hAnsiTheme="minorHAnsi"/>
        </w:rPr>
        <w:br w:type="page"/>
      </w:r>
    </w:p>
    <w:p w:rsidR="00A62E25" w:rsidRDefault="00A62E25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A62E25" w:rsidRDefault="00A62E25" w:rsidP="00125F6C">
      <w:pPr>
        <w:spacing w:line="23" w:lineRule="atLeast"/>
        <w:jc w:val="both"/>
        <w:rPr>
          <w:rFonts w:asciiTheme="minorHAnsi" w:hAnsiTheme="minorHAnsi" w:cs="Times New Roman"/>
        </w:rPr>
      </w:pPr>
    </w:p>
    <w:p w:rsidR="00C62936" w:rsidRDefault="00A62E25" w:rsidP="004D5FB9">
      <w:pPr>
        <w:pStyle w:val="Overskrift1"/>
        <w:numPr>
          <w:ilvl w:val="0"/>
          <w:numId w:val="0"/>
        </w:numPr>
        <w:ind w:left="1134"/>
      </w:pPr>
      <w:bookmarkStart w:id="503" w:name="_Toc397595655"/>
      <w:r>
        <w:t>Bilag 3</w:t>
      </w:r>
      <w:r w:rsidR="00C62936">
        <w:t xml:space="preserve"> til Kontrakt </w:t>
      </w:r>
      <w:r w:rsidR="005D6486">
        <w:t>om levering af Hjemmeside</w:t>
      </w:r>
      <w:bookmarkEnd w:id="503"/>
    </w:p>
    <w:p w:rsidR="00A62E25" w:rsidRPr="00C62936" w:rsidRDefault="003946FE" w:rsidP="00C62936">
      <w:pPr>
        <w:pStyle w:val="Overskrift2"/>
      </w:pPr>
      <w:bookmarkStart w:id="504" w:name="_Toc397595656"/>
      <w:r w:rsidRPr="00C62936">
        <w:t>O</w:t>
      </w:r>
      <w:r w:rsidR="00A62E25" w:rsidRPr="00C62936">
        <w:t>vertagelsesprøve</w:t>
      </w:r>
      <w:bookmarkEnd w:id="504"/>
    </w:p>
    <w:p w:rsidR="00307E18" w:rsidRDefault="00307E18" w:rsidP="004D5FB9">
      <w:pPr>
        <w:rPr>
          <w:rFonts w:asciiTheme="minorHAnsi" w:hAnsiTheme="minorHAnsi"/>
        </w:rPr>
      </w:pPr>
      <w:bookmarkStart w:id="505" w:name="_Toc67370410"/>
    </w:p>
    <w:p w:rsidR="00A62E25" w:rsidRPr="004D5FB9" w:rsidRDefault="00A62E25" w:rsidP="004D5FB9">
      <w:pPr>
        <w:pStyle w:val="Listeafsnit"/>
        <w:numPr>
          <w:ilvl w:val="0"/>
          <w:numId w:val="27"/>
        </w:numPr>
        <w:rPr>
          <w:rFonts w:asciiTheme="minorHAnsi" w:hAnsiTheme="minorHAnsi"/>
        </w:rPr>
      </w:pPr>
      <w:r w:rsidRPr="004D5FB9">
        <w:rPr>
          <w:rFonts w:asciiTheme="minorHAnsi" w:hAnsiTheme="minorHAnsi"/>
          <w:b/>
        </w:rPr>
        <w:t xml:space="preserve">Afprøvning af </w:t>
      </w:r>
      <w:bookmarkEnd w:id="505"/>
      <w:r w:rsidR="005D6486">
        <w:rPr>
          <w:rFonts w:asciiTheme="minorHAnsi" w:hAnsiTheme="minorHAnsi"/>
          <w:b/>
        </w:rPr>
        <w:t>hjemmesiden</w:t>
      </w:r>
    </w:p>
    <w:p w:rsidR="00ED635B" w:rsidRDefault="00ED635B">
      <w:pPr>
        <w:rPr>
          <w:rFonts w:asciiTheme="minorHAnsi" w:hAnsiTheme="minorHAnsi"/>
        </w:rPr>
      </w:pPr>
    </w:p>
    <w:p w:rsidR="00A62E25" w:rsidRPr="00307E18" w:rsidRDefault="00A62E25">
      <w:pPr>
        <w:rPr>
          <w:rFonts w:asciiTheme="minorHAnsi" w:hAnsiTheme="minorHAnsi"/>
        </w:rPr>
      </w:pPr>
      <w:r w:rsidRPr="00307E18">
        <w:rPr>
          <w:rFonts w:asciiTheme="minorHAnsi" w:hAnsiTheme="minorHAnsi"/>
        </w:rPr>
        <w:t xml:space="preserve">Afprøvning </w:t>
      </w:r>
      <w:r w:rsidR="005D6486">
        <w:rPr>
          <w:rFonts w:asciiTheme="minorHAnsi" w:hAnsiTheme="minorHAnsi"/>
        </w:rPr>
        <w:t>af hjemmesiden</w:t>
      </w:r>
      <w:r w:rsidRPr="00307E18">
        <w:rPr>
          <w:rFonts w:asciiTheme="minorHAnsi" w:hAnsiTheme="minorHAnsi"/>
        </w:rPr>
        <w:t xml:space="preserve"> sker ved en overtagelsesprøve i overensstemmelse med Kontraktens punkt 10 og dette bilag</w:t>
      </w:r>
      <w:r w:rsidR="00667987">
        <w:rPr>
          <w:rFonts w:asciiTheme="minorHAnsi" w:hAnsiTheme="minorHAnsi"/>
        </w:rPr>
        <w:t xml:space="preserve"> 3 til Kontrakten</w:t>
      </w:r>
      <w:r w:rsidRPr="00307E18">
        <w:rPr>
          <w:rFonts w:asciiTheme="minorHAnsi" w:hAnsiTheme="minorHAnsi"/>
        </w:rPr>
        <w:t>.</w:t>
      </w:r>
    </w:p>
    <w:p w:rsidR="00A62E25" w:rsidRPr="00041FFF" w:rsidRDefault="00A62E25">
      <w:pPr>
        <w:rPr>
          <w:rFonts w:asciiTheme="minorHAnsi" w:hAnsiTheme="minorHAnsi"/>
        </w:rPr>
      </w:pPr>
    </w:p>
    <w:p w:rsidR="00A62E25" w:rsidRPr="004D5FB9" w:rsidRDefault="00A62E25" w:rsidP="004D5FB9">
      <w:pPr>
        <w:pStyle w:val="Listeafsnit"/>
        <w:numPr>
          <w:ilvl w:val="0"/>
          <w:numId w:val="27"/>
        </w:numPr>
        <w:rPr>
          <w:rFonts w:asciiTheme="minorHAnsi" w:hAnsiTheme="minorHAnsi"/>
        </w:rPr>
      </w:pPr>
      <w:bookmarkStart w:id="506" w:name="_Toc67370411"/>
      <w:r w:rsidRPr="004D5FB9">
        <w:rPr>
          <w:rFonts w:asciiTheme="minorHAnsi" w:hAnsiTheme="minorHAnsi"/>
          <w:b/>
        </w:rPr>
        <w:t>Fællesregler for afprøvning</w:t>
      </w:r>
      <w:bookmarkEnd w:id="506"/>
    </w:p>
    <w:p w:rsidR="00307E18" w:rsidRDefault="00307E18" w:rsidP="004D5FB9">
      <w:pPr>
        <w:rPr>
          <w:rFonts w:asciiTheme="minorHAnsi" w:hAnsiTheme="minorHAnsi"/>
        </w:rPr>
      </w:pPr>
      <w:bookmarkStart w:id="507" w:name="_Toc67370412"/>
    </w:p>
    <w:p w:rsidR="00A62E25" w:rsidRPr="004D5FB9" w:rsidRDefault="00A62E25" w:rsidP="004D5FB9">
      <w:pPr>
        <w:rPr>
          <w:rFonts w:asciiTheme="minorHAnsi" w:hAnsiTheme="minorHAnsi"/>
        </w:rPr>
      </w:pPr>
      <w:r w:rsidRPr="004D5FB9">
        <w:rPr>
          <w:rFonts w:asciiTheme="minorHAnsi" w:hAnsiTheme="minorHAnsi"/>
          <w:b/>
        </w:rPr>
        <w:t>Prøvens gennemførelse</w:t>
      </w:r>
      <w:bookmarkEnd w:id="507"/>
    </w:p>
    <w:p w:rsidR="00A62E25" w:rsidRPr="00041FFF" w:rsidRDefault="00A62E25">
      <w:pPr>
        <w:rPr>
          <w:rFonts w:asciiTheme="minorHAnsi" w:hAnsiTheme="minorHAnsi"/>
        </w:rPr>
      </w:pPr>
      <w:r w:rsidRPr="00041FFF">
        <w:rPr>
          <w:rFonts w:asciiTheme="minorHAnsi" w:hAnsiTheme="minorHAnsi"/>
        </w:rPr>
        <w:t>Tidspunktet for prøvens gennemførelse fremgår af tid</w:t>
      </w:r>
      <w:r w:rsidR="00307E18">
        <w:rPr>
          <w:rFonts w:asciiTheme="minorHAnsi" w:hAnsiTheme="minorHAnsi"/>
        </w:rPr>
        <w:t>splanen, jf. Kontraktens bilag 4</w:t>
      </w:r>
      <w:r w:rsidRPr="00041FFF">
        <w:rPr>
          <w:rFonts w:asciiTheme="minorHAnsi" w:hAnsiTheme="minorHAnsi"/>
        </w:rPr>
        <w:t>, eller anden aftale mellem parterne.</w:t>
      </w:r>
    </w:p>
    <w:p w:rsidR="00A62E25" w:rsidRPr="00041FFF" w:rsidRDefault="00A62E25">
      <w:pPr>
        <w:rPr>
          <w:rFonts w:asciiTheme="minorHAnsi" w:hAnsiTheme="minorHAnsi"/>
        </w:rPr>
      </w:pPr>
    </w:p>
    <w:p w:rsidR="00A62E25" w:rsidRPr="00041FFF" w:rsidRDefault="00A62E25">
      <w:pPr>
        <w:rPr>
          <w:rFonts w:asciiTheme="minorHAnsi" w:hAnsiTheme="minorHAnsi"/>
        </w:rPr>
      </w:pPr>
      <w:r w:rsidRPr="00041FFF">
        <w:rPr>
          <w:rFonts w:asciiTheme="minorHAnsi" w:hAnsiTheme="minorHAnsi"/>
        </w:rPr>
        <w:t>Prøven skal gennemføres under forhold, der i videst muligt omfang svarer til en normal driftssituation.</w:t>
      </w:r>
    </w:p>
    <w:p w:rsidR="00A62E25" w:rsidRPr="00041FFF" w:rsidRDefault="00A62E25">
      <w:pPr>
        <w:rPr>
          <w:rFonts w:asciiTheme="minorHAnsi" w:hAnsiTheme="minorHAnsi"/>
        </w:rPr>
      </w:pPr>
    </w:p>
    <w:p w:rsidR="00A62E25" w:rsidRPr="004D5FB9" w:rsidRDefault="00A62E25" w:rsidP="004D5FB9">
      <w:pPr>
        <w:rPr>
          <w:rFonts w:asciiTheme="minorHAnsi" w:hAnsiTheme="minorHAnsi"/>
        </w:rPr>
      </w:pPr>
      <w:bookmarkStart w:id="508" w:name="_Toc67370413"/>
      <w:r w:rsidRPr="004D5FB9">
        <w:rPr>
          <w:rFonts w:asciiTheme="minorHAnsi" w:hAnsiTheme="minorHAnsi"/>
          <w:b/>
        </w:rPr>
        <w:t>Rapport over prøveforløbet</w:t>
      </w:r>
      <w:bookmarkEnd w:id="508"/>
    </w:p>
    <w:p w:rsidR="00A62E25" w:rsidRDefault="00A62E25">
      <w:pPr>
        <w:rPr>
          <w:rFonts w:asciiTheme="minorHAnsi" w:hAnsiTheme="minorHAnsi"/>
        </w:rPr>
      </w:pPr>
      <w:r w:rsidRPr="00041FFF">
        <w:rPr>
          <w:rFonts w:asciiTheme="minorHAnsi" w:hAnsiTheme="minorHAnsi"/>
        </w:rPr>
        <w:t xml:space="preserve">Når overtagelsesprøven er afsluttet, udarbejder </w:t>
      </w:r>
      <w:r>
        <w:rPr>
          <w:rFonts w:asciiTheme="minorHAnsi" w:hAnsiTheme="minorHAnsi"/>
        </w:rPr>
        <w:t>Leverandøren</w:t>
      </w:r>
      <w:r w:rsidRPr="00041FFF">
        <w:rPr>
          <w:rFonts w:asciiTheme="minorHAnsi" w:hAnsiTheme="minorHAnsi"/>
        </w:rPr>
        <w:t xml:space="preserve"> straks en rapport over prøveforl</w:t>
      </w:r>
      <w:r>
        <w:rPr>
          <w:rFonts w:asciiTheme="minorHAnsi" w:hAnsiTheme="minorHAnsi"/>
        </w:rPr>
        <w:t>øbet med opførelse af Kundens</w:t>
      </w:r>
      <w:r w:rsidRPr="00041FFF">
        <w:rPr>
          <w:rFonts w:asciiTheme="minorHAnsi" w:hAnsiTheme="minorHAnsi"/>
        </w:rPr>
        <w:t xml:space="preserve"> konstaterede mangler i en mangelliste. </w:t>
      </w:r>
    </w:p>
    <w:p w:rsidR="00A62E25" w:rsidRPr="00041FFF" w:rsidRDefault="00A62E25">
      <w:pPr>
        <w:rPr>
          <w:rFonts w:asciiTheme="minorHAnsi" w:hAnsiTheme="minorHAnsi"/>
        </w:rPr>
      </w:pPr>
    </w:p>
    <w:p w:rsidR="00A62E25" w:rsidRPr="004D5FB9" w:rsidRDefault="00A62E25" w:rsidP="004D5FB9">
      <w:pPr>
        <w:rPr>
          <w:rFonts w:asciiTheme="minorHAnsi" w:hAnsiTheme="minorHAnsi"/>
        </w:rPr>
      </w:pPr>
      <w:bookmarkStart w:id="509" w:name="_Toc67370414"/>
      <w:r w:rsidRPr="004D5FB9">
        <w:rPr>
          <w:rFonts w:asciiTheme="minorHAnsi" w:hAnsiTheme="minorHAnsi"/>
          <w:b/>
        </w:rPr>
        <w:t>Godkendelse af en prøve</w:t>
      </w:r>
      <w:bookmarkEnd w:id="509"/>
    </w:p>
    <w:p w:rsidR="00A62E25" w:rsidRPr="00041FFF" w:rsidRDefault="00A62E25">
      <w:pPr>
        <w:rPr>
          <w:rFonts w:asciiTheme="minorHAnsi" w:hAnsiTheme="minorHAnsi"/>
        </w:rPr>
      </w:pPr>
      <w:r w:rsidRPr="00041FFF">
        <w:rPr>
          <w:rFonts w:asciiTheme="minorHAnsi" w:hAnsiTheme="minorHAnsi"/>
        </w:rPr>
        <w:t>En prøve er bestået, når kravene til prøvens resultat er opfyldt, og godkendelse skal herefter ske i overensstemmelse med kontraktens punkt 10.</w:t>
      </w:r>
    </w:p>
    <w:p w:rsidR="00A62E25" w:rsidRPr="00041FFF" w:rsidRDefault="00A62E25">
      <w:pPr>
        <w:rPr>
          <w:rFonts w:asciiTheme="minorHAnsi" w:hAnsiTheme="minorHAnsi"/>
        </w:rPr>
      </w:pPr>
    </w:p>
    <w:p w:rsidR="00A62E25" w:rsidRPr="00041FFF" w:rsidRDefault="00A62E25">
      <w:pPr>
        <w:rPr>
          <w:rFonts w:asciiTheme="minorHAnsi" w:hAnsiTheme="minorHAnsi"/>
        </w:rPr>
      </w:pPr>
      <w:r w:rsidRPr="00041FFF">
        <w:rPr>
          <w:rFonts w:asciiTheme="minorHAnsi" w:hAnsiTheme="minorHAnsi"/>
        </w:rPr>
        <w:t xml:space="preserve">Kan prøven ikke godkendes af kunden, skal kunden uden ugrundet ophold skriftligt meddele dette til </w:t>
      </w:r>
      <w:r>
        <w:rPr>
          <w:rFonts w:asciiTheme="minorHAnsi" w:hAnsiTheme="minorHAnsi"/>
        </w:rPr>
        <w:t>Leverandøren</w:t>
      </w:r>
      <w:r w:rsidRPr="00041FFF">
        <w:rPr>
          <w:rFonts w:asciiTheme="minorHAnsi" w:hAnsiTheme="minorHAnsi"/>
        </w:rPr>
        <w:t xml:space="preserve"> samt anføre årsagen til den manglende godkendelse.</w:t>
      </w:r>
    </w:p>
    <w:p w:rsidR="00A62E25" w:rsidRPr="00041FFF" w:rsidRDefault="00A62E25">
      <w:pPr>
        <w:rPr>
          <w:rFonts w:asciiTheme="minorHAnsi" w:hAnsiTheme="minorHAnsi"/>
        </w:rPr>
      </w:pPr>
    </w:p>
    <w:p w:rsidR="00A62E25" w:rsidRPr="004D5FB9" w:rsidRDefault="00A62E25" w:rsidP="004D5FB9">
      <w:pPr>
        <w:rPr>
          <w:rFonts w:asciiTheme="minorHAnsi" w:hAnsiTheme="minorHAnsi"/>
        </w:rPr>
      </w:pPr>
      <w:bookmarkStart w:id="510" w:name="_Toc67370415"/>
      <w:r w:rsidRPr="004D5FB9">
        <w:rPr>
          <w:rFonts w:asciiTheme="minorHAnsi" w:hAnsiTheme="minorHAnsi"/>
          <w:b/>
        </w:rPr>
        <w:t>Afhjælpning af konstaterede mangler</w:t>
      </w:r>
      <w:bookmarkEnd w:id="510"/>
    </w:p>
    <w:p w:rsidR="00A62E25" w:rsidRPr="00041FFF" w:rsidRDefault="00A62E25">
      <w:pPr>
        <w:rPr>
          <w:rFonts w:asciiTheme="minorHAnsi" w:hAnsiTheme="minorHAnsi"/>
        </w:rPr>
      </w:pPr>
      <w:r w:rsidRPr="00041FFF">
        <w:rPr>
          <w:rFonts w:asciiTheme="minorHAnsi" w:hAnsiTheme="minorHAnsi"/>
        </w:rPr>
        <w:t>Såfremt kunden godkender overtagelsesprøven med konstaterede mangler, skal disse anføres i en mangelliste. Kunden er først forpligtet til at betale, nå</w:t>
      </w:r>
      <w:r>
        <w:rPr>
          <w:rFonts w:asciiTheme="minorHAnsi" w:hAnsiTheme="minorHAnsi"/>
        </w:rPr>
        <w:t xml:space="preserve">r sådanne mangler </w:t>
      </w:r>
      <w:r w:rsidRPr="00041FFF">
        <w:rPr>
          <w:rFonts w:asciiTheme="minorHAnsi" w:hAnsiTheme="minorHAnsi"/>
        </w:rPr>
        <w:t>er afhjulpet, jfr. kontraktens punkt 10.</w:t>
      </w:r>
    </w:p>
    <w:p w:rsidR="00A62E25" w:rsidRPr="00041FFF" w:rsidRDefault="00A62E25">
      <w:pPr>
        <w:rPr>
          <w:rFonts w:asciiTheme="minorHAnsi" w:hAnsiTheme="minorHAnsi"/>
        </w:rPr>
      </w:pPr>
    </w:p>
    <w:p w:rsidR="00A62E25" w:rsidRPr="00041FFF" w:rsidRDefault="00A62E25">
      <w:pPr>
        <w:rPr>
          <w:rFonts w:asciiTheme="minorHAnsi" w:hAnsiTheme="minorHAnsi"/>
        </w:rPr>
      </w:pPr>
      <w:r w:rsidRPr="00041FFF">
        <w:rPr>
          <w:rFonts w:asciiTheme="minorHAnsi" w:hAnsiTheme="minorHAnsi"/>
        </w:rPr>
        <w:t>Mangler konst</w:t>
      </w:r>
      <w:r>
        <w:rPr>
          <w:rFonts w:asciiTheme="minorHAnsi" w:hAnsiTheme="minorHAnsi"/>
        </w:rPr>
        <w:t>ateret efter overtagelsesdagen</w:t>
      </w:r>
      <w:r w:rsidRPr="00041FFF">
        <w:rPr>
          <w:rFonts w:asciiTheme="minorHAnsi" w:hAnsiTheme="minorHAnsi"/>
        </w:rPr>
        <w:t xml:space="preserve"> afhjæl</w:t>
      </w:r>
      <w:r>
        <w:rPr>
          <w:rFonts w:asciiTheme="minorHAnsi" w:hAnsiTheme="minorHAnsi"/>
        </w:rPr>
        <w:t>pes i overensstemmelse med Leverandørens vedligeholdelse og support</w:t>
      </w:r>
      <w:r w:rsidR="00703560">
        <w:rPr>
          <w:rFonts w:asciiTheme="minorHAnsi" w:hAnsiTheme="minorHAnsi"/>
        </w:rPr>
        <w:t xml:space="preserve">. </w:t>
      </w:r>
    </w:p>
    <w:p w:rsidR="00307E18" w:rsidRDefault="00307E18" w:rsidP="004D5FB9">
      <w:pPr>
        <w:pStyle w:val="Listeafsnit"/>
      </w:pPr>
      <w:bookmarkStart w:id="511" w:name="_Toc67370416"/>
    </w:p>
    <w:p w:rsidR="00307E18" w:rsidRDefault="00307E18">
      <w:pPr>
        <w:widowControl/>
        <w:suppressAutoHyphens w:val="0"/>
        <w:rPr>
          <w:rFonts w:cs="Mangal"/>
          <w:b/>
          <w:szCs w:val="21"/>
        </w:rPr>
      </w:pPr>
      <w:r>
        <w:rPr>
          <w:b/>
        </w:rPr>
        <w:br w:type="page"/>
      </w:r>
    </w:p>
    <w:p w:rsidR="00B31E57" w:rsidRPr="004D5FB9" w:rsidRDefault="00A62E25" w:rsidP="004D5FB9">
      <w:pPr>
        <w:pStyle w:val="Listeafsnit"/>
        <w:numPr>
          <w:ilvl w:val="0"/>
          <w:numId w:val="27"/>
        </w:numPr>
        <w:rPr>
          <w:i/>
        </w:rPr>
      </w:pPr>
      <w:r w:rsidRPr="004D5FB9">
        <w:rPr>
          <w:b/>
        </w:rPr>
        <w:lastRenderedPageBreak/>
        <w:t>Overtagelsesprøve</w:t>
      </w:r>
      <w:bookmarkStart w:id="512" w:name="_Toc67370417"/>
      <w:bookmarkEnd w:id="511"/>
    </w:p>
    <w:p w:rsidR="00E4757F" w:rsidRDefault="00E4757F" w:rsidP="004D5FB9">
      <w:pPr>
        <w:rPr>
          <w:rFonts w:asciiTheme="minorHAnsi" w:hAnsiTheme="minorHAnsi"/>
        </w:rPr>
      </w:pPr>
    </w:p>
    <w:p w:rsidR="00A62E25" w:rsidRPr="004D5FB9" w:rsidRDefault="00A62E25" w:rsidP="004D5FB9">
      <w:pPr>
        <w:rPr>
          <w:rFonts w:asciiTheme="minorHAnsi" w:hAnsiTheme="minorHAnsi"/>
        </w:rPr>
      </w:pPr>
      <w:r w:rsidRPr="004D5FB9">
        <w:rPr>
          <w:rFonts w:asciiTheme="minorHAnsi" w:hAnsiTheme="minorHAnsi"/>
          <w:b/>
        </w:rPr>
        <w:t>Formål</w:t>
      </w:r>
      <w:bookmarkEnd w:id="512"/>
    </w:p>
    <w:p w:rsidR="00A62E25" w:rsidRPr="00041FFF" w:rsidRDefault="00A62E25">
      <w:pPr>
        <w:rPr>
          <w:rFonts w:asciiTheme="minorHAnsi" w:hAnsiTheme="minorHAnsi"/>
        </w:rPr>
      </w:pPr>
      <w:r w:rsidRPr="00041FFF">
        <w:rPr>
          <w:rFonts w:asciiTheme="minorHAnsi" w:hAnsiTheme="minorHAnsi"/>
        </w:rPr>
        <w:t xml:space="preserve">Formålet med overtagelsesprøven er primært at konstatere, om den aftalte funktionalitet og dokumentation er leveret. </w:t>
      </w:r>
    </w:p>
    <w:p w:rsidR="00E4757F" w:rsidRDefault="00E4757F" w:rsidP="004D5FB9">
      <w:bookmarkStart w:id="513" w:name="_Toc67370418"/>
    </w:p>
    <w:p w:rsidR="00A62E25" w:rsidRPr="004D5FB9" w:rsidRDefault="00A62E25" w:rsidP="004D5FB9">
      <w:pPr>
        <w:rPr>
          <w:rFonts w:asciiTheme="minorHAnsi" w:hAnsiTheme="minorHAnsi"/>
        </w:rPr>
      </w:pPr>
      <w:r w:rsidRPr="004D5FB9">
        <w:rPr>
          <w:rFonts w:asciiTheme="minorHAnsi" w:hAnsiTheme="minorHAnsi"/>
          <w:b/>
        </w:rPr>
        <w:t>Prøveplan</w:t>
      </w:r>
      <w:bookmarkEnd w:id="513"/>
    </w:p>
    <w:p w:rsidR="00A62E25" w:rsidRPr="00041FFF" w:rsidRDefault="00A62E25">
      <w:pPr>
        <w:rPr>
          <w:rFonts w:asciiTheme="minorHAnsi" w:hAnsiTheme="minorHAnsi"/>
        </w:rPr>
      </w:pPr>
      <w:r>
        <w:rPr>
          <w:rFonts w:asciiTheme="minorHAnsi" w:hAnsiTheme="minorHAnsi"/>
        </w:rPr>
        <w:t>Leverandøren skal</w:t>
      </w:r>
      <w:r w:rsidRPr="00041FFF">
        <w:rPr>
          <w:rFonts w:asciiTheme="minorHAnsi" w:hAnsiTheme="minorHAnsi"/>
        </w:rPr>
        <w:t xml:space="preserve"> som del af sit tilbud udarbejdet et udkast til prøveplan for ove</w:t>
      </w:r>
      <w:r>
        <w:rPr>
          <w:rFonts w:asciiTheme="minorHAnsi" w:hAnsiTheme="minorHAnsi"/>
        </w:rPr>
        <w:t>rtagelsesprøven.</w:t>
      </w:r>
      <w:r w:rsidRPr="00041FFF">
        <w:rPr>
          <w:rFonts w:asciiTheme="minorHAnsi" w:hAnsiTheme="minorHAnsi"/>
        </w:rPr>
        <w:t xml:space="preserve"> </w:t>
      </w:r>
    </w:p>
    <w:p w:rsidR="00A62E25" w:rsidRPr="00041FFF" w:rsidRDefault="00A62E25">
      <w:pPr>
        <w:rPr>
          <w:rFonts w:asciiTheme="minorHAnsi" w:hAnsiTheme="minorHAnsi"/>
        </w:rPr>
      </w:pPr>
    </w:p>
    <w:p w:rsidR="00A62E25" w:rsidRDefault="00A62E25">
      <w:pPr>
        <w:rPr>
          <w:rFonts w:asciiTheme="minorHAnsi" w:hAnsiTheme="minorHAnsi"/>
        </w:rPr>
      </w:pPr>
      <w:r>
        <w:rPr>
          <w:rFonts w:asciiTheme="minorHAnsi" w:hAnsiTheme="minorHAnsi"/>
        </w:rPr>
        <w:t>I Leverandøren</w:t>
      </w:r>
      <w:r w:rsidRPr="00041FFF">
        <w:rPr>
          <w:rFonts w:asciiTheme="minorHAnsi" w:hAnsiTheme="minorHAnsi"/>
        </w:rPr>
        <w:t>s udkast til prøveplan er karakter og omfang samt tidspunkt for kundens deltagelse specifi</w:t>
      </w:r>
      <w:r>
        <w:rPr>
          <w:rFonts w:asciiTheme="minorHAnsi" w:hAnsiTheme="minorHAnsi"/>
        </w:rPr>
        <w:t>ceret.</w:t>
      </w:r>
    </w:p>
    <w:p w:rsidR="00A62E25" w:rsidRPr="00041FFF" w:rsidRDefault="00A62E25">
      <w:pPr>
        <w:rPr>
          <w:rFonts w:asciiTheme="minorHAnsi" w:hAnsiTheme="minorHAnsi"/>
        </w:rPr>
      </w:pPr>
      <w:r w:rsidRPr="00041FFF">
        <w:rPr>
          <w:rFonts w:asciiTheme="minorHAnsi" w:hAnsiTheme="minorHAnsi"/>
        </w:rPr>
        <w:t xml:space="preserve"> </w:t>
      </w:r>
    </w:p>
    <w:p w:rsidR="00A62E25" w:rsidRPr="00041FFF" w:rsidRDefault="00A62E25">
      <w:pPr>
        <w:rPr>
          <w:rFonts w:asciiTheme="minorHAnsi" w:hAnsiTheme="minorHAnsi"/>
        </w:rPr>
      </w:pPr>
      <w:r>
        <w:rPr>
          <w:rFonts w:asciiTheme="minorHAnsi" w:hAnsiTheme="minorHAnsi"/>
        </w:rPr>
        <w:t>Leverandøren</w:t>
      </w:r>
      <w:r w:rsidRPr="00041FFF">
        <w:rPr>
          <w:rFonts w:asciiTheme="minorHAnsi" w:hAnsiTheme="minorHAnsi"/>
        </w:rPr>
        <w:t xml:space="preserve"> skal ef</w:t>
      </w:r>
      <w:r>
        <w:rPr>
          <w:rFonts w:asciiTheme="minorHAnsi" w:hAnsiTheme="minorHAnsi"/>
        </w:rPr>
        <w:t xml:space="preserve">ter tildeling </w:t>
      </w:r>
      <w:r w:rsidRPr="00041FFF">
        <w:rPr>
          <w:rFonts w:asciiTheme="minorHAnsi" w:hAnsiTheme="minorHAnsi"/>
        </w:rPr>
        <w:t xml:space="preserve">indarbejde alle forslag til ændringer fra kunden i prøveplanen, med mindre </w:t>
      </w:r>
      <w:r>
        <w:rPr>
          <w:rFonts w:asciiTheme="minorHAnsi" w:hAnsiTheme="minorHAnsi"/>
        </w:rPr>
        <w:t>parterne er enige om,</w:t>
      </w:r>
      <w:r w:rsidRPr="00041FFF">
        <w:rPr>
          <w:rFonts w:asciiTheme="minorHAnsi" w:hAnsiTheme="minorHAnsi"/>
        </w:rPr>
        <w:t xml:space="preserve"> at disse forslag vil indebære aktiviteter, der ligger uden for hvad der med rimelighed kan påregnes.</w:t>
      </w:r>
    </w:p>
    <w:p w:rsidR="00A62E25" w:rsidRPr="00041FFF" w:rsidRDefault="00A62E25">
      <w:pPr>
        <w:rPr>
          <w:rFonts w:asciiTheme="minorHAnsi" w:hAnsiTheme="minorHAnsi"/>
        </w:rPr>
      </w:pPr>
    </w:p>
    <w:p w:rsidR="00A62E25" w:rsidRPr="00041FFF" w:rsidRDefault="00A62E25">
      <w:pPr>
        <w:rPr>
          <w:rFonts w:asciiTheme="minorHAnsi" w:hAnsiTheme="minorHAnsi"/>
        </w:rPr>
      </w:pPr>
      <w:r w:rsidRPr="00041FFF">
        <w:rPr>
          <w:rFonts w:asciiTheme="minorHAnsi" w:hAnsiTheme="minorHAnsi"/>
        </w:rPr>
        <w:t xml:space="preserve">Kundens forslag til ændring af prøveplanen skal være </w:t>
      </w:r>
      <w:r>
        <w:rPr>
          <w:rFonts w:asciiTheme="minorHAnsi" w:hAnsiTheme="minorHAnsi"/>
        </w:rPr>
        <w:t>Leverandøren</w:t>
      </w:r>
      <w:r w:rsidRPr="00041FFF">
        <w:rPr>
          <w:rFonts w:asciiTheme="minorHAnsi" w:hAnsiTheme="minorHAnsi"/>
        </w:rPr>
        <w:t xml:space="preserve"> i hænde senest </w:t>
      </w:r>
      <w:r>
        <w:rPr>
          <w:rFonts w:asciiTheme="minorHAnsi" w:hAnsiTheme="minorHAnsi"/>
        </w:rPr>
        <w:t>10</w:t>
      </w:r>
      <w:r w:rsidRPr="00041FFF">
        <w:rPr>
          <w:rFonts w:asciiTheme="minorHAnsi" w:hAnsiTheme="minorHAnsi"/>
        </w:rPr>
        <w:t xml:space="preserve"> arbejdsdage før prøvens start, hvorefter </w:t>
      </w:r>
      <w:r>
        <w:rPr>
          <w:rFonts w:asciiTheme="minorHAnsi" w:hAnsiTheme="minorHAnsi"/>
        </w:rPr>
        <w:t>Leverandøren</w:t>
      </w:r>
      <w:r w:rsidRPr="00041FFF">
        <w:rPr>
          <w:rFonts w:asciiTheme="minorHAnsi" w:hAnsiTheme="minorHAnsi"/>
        </w:rPr>
        <w:t xml:space="preserve"> udarbejder en revideret prøveplan. Den reviderede prøveplan skal være modtaget af kunden se</w:t>
      </w:r>
      <w:r>
        <w:rPr>
          <w:rFonts w:asciiTheme="minorHAnsi" w:hAnsiTheme="minorHAnsi"/>
        </w:rPr>
        <w:t>nest 5 arbejdsdage efter Leverandøren</w:t>
      </w:r>
      <w:r w:rsidRPr="00041FFF">
        <w:rPr>
          <w:rFonts w:asciiTheme="minorHAnsi" w:hAnsiTheme="minorHAnsi"/>
        </w:rPr>
        <w:t>s modtagelse af kundens forslag til ændringer.</w:t>
      </w:r>
    </w:p>
    <w:p w:rsidR="00A62E25" w:rsidRPr="00041FFF" w:rsidRDefault="00A62E25">
      <w:pPr>
        <w:rPr>
          <w:rFonts w:asciiTheme="minorHAnsi" w:hAnsiTheme="minorHAnsi"/>
        </w:rPr>
      </w:pPr>
    </w:p>
    <w:p w:rsidR="00A62E25" w:rsidRPr="004D5FB9" w:rsidRDefault="00A62E25" w:rsidP="004D5FB9">
      <w:pPr>
        <w:rPr>
          <w:rFonts w:asciiTheme="minorHAnsi" w:hAnsiTheme="minorHAnsi"/>
        </w:rPr>
      </w:pPr>
      <w:bookmarkStart w:id="514" w:name="_Toc67370419"/>
      <w:r w:rsidRPr="004D5FB9">
        <w:rPr>
          <w:rFonts w:asciiTheme="minorHAnsi" w:hAnsiTheme="minorHAnsi"/>
          <w:b/>
        </w:rPr>
        <w:t>Tilrettelæggelse</w:t>
      </w:r>
      <w:bookmarkEnd w:id="514"/>
    </w:p>
    <w:p w:rsidR="00A62E25" w:rsidRDefault="00A62E25">
      <w:pPr>
        <w:rPr>
          <w:rFonts w:asciiTheme="minorHAnsi" w:hAnsiTheme="minorHAnsi"/>
        </w:rPr>
      </w:pPr>
      <w:r w:rsidRPr="00041FFF">
        <w:rPr>
          <w:rFonts w:asciiTheme="minorHAnsi" w:hAnsiTheme="minorHAnsi"/>
        </w:rPr>
        <w:t xml:space="preserve">Overtagelsesprøven </w:t>
      </w:r>
      <w:r w:rsidR="005D6486">
        <w:rPr>
          <w:rFonts w:asciiTheme="minorHAnsi" w:hAnsiTheme="minorHAnsi"/>
        </w:rPr>
        <w:t xml:space="preserve">skal </w:t>
      </w:r>
      <w:r w:rsidRPr="00041FFF">
        <w:rPr>
          <w:rFonts w:asciiTheme="minorHAnsi" w:hAnsiTheme="minorHAnsi"/>
        </w:rPr>
        <w:t xml:space="preserve">tilrettelægges af </w:t>
      </w:r>
      <w:r>
        <w:rPr>
          <w:rFonts w:asciiTheme="minorHAnsi" w:hAnsiTheme="minorHAnsi"/>
        </w:rPr>
        <w:t>Leverandøren</w:t>
      </w:r>
      <w:r w:rsidRPr="00041FFF">
        <w:rPr>
          <w:rFonts w:asciiTheme="minorHAnsi" w:hAnsiTheme="minorHAnsi"/>
        </w:rPr>
        <w:t xml:space="preserve"> som en funktionsp</w:t>
      </w:r>
      <w:r w:rsidR="005D6486">
        <w:rPr>
          <w:rFonts w:asciiTheme="minorHAnsi" w:hAnsiTheme="minorHAnsi"/>
        </w:rPr>
        <w:t>røve, hvor det kontrolleres, at alle krav er opfyldt i overensstemmelse med Kundens behov således som det er beskrevet i udbudsmaterialet. Prøven omfatter en afprøvning af den aftalte funktionalitet samt en afprøvning af</w:t>
      </w:r>
      <w:r w:rsidRPr="00041FFF">
        <w:rPr>
          <w:rFonts w:asciiTheme="minorHAnsi" w:hAnsiTheme="minorHAnsi"/>
        </w:rPr>
        <w:t xml:space="preserve"> integration til andre syste</w:t>
      </w:r>
      <w:r w:rsidR="005D6486">
        <w:rPr>
          <w:rFonts w:asciiTheme="minorHAnsi" w:hAnsiTheme="minorHAnsi"/>
        </w:rPr>
        <w:t>mer</w:t>
      </w:r>
      <w:r w:rsidRPr="00041FFF">
        <w:rPr>
          <w:rFonts w:asciiTheme="minorHAnsi" w:hAnsiTheme="minorHAnsi"/>
        </w:rPr>
        <w:t xml:space="preserve">. Afprøvning af </w:t>
      </w:r>
      <w:r w:rsidR="005D6486">
        <w:rPr>
          <w:rFonts w:asciiTheme="minorHAnsi" w:hAnsiTheme="minorHAnsi"/>
        </w:rPr>
        <w:t xml:space="preserve">mindstekrav og </w:t>
      </w:r>
      <w:r w:rsidRPr="00041FFF">
        <w:rPr>
          <w:rFonts w:asciiTheme="minorHAnsi" w:hAnsiTheme="minorHAnsi"/>
        </w:rPr>
        <w:t>væsentlige fu</w:t>
      </w:r>
      <w:r w:rsidR="005D6486">
        <w:rPr>
          <w:rFonts w:asciiTheme="minorHAnsi" w:hAnsiTheme="minorHAnsi"/>
        </w:rPr>
        <w:t>nktioner samt dokumentationen skal være</w:t>
      </w:r>
      <w:r w:rsidRPr="00041FFF">
        <w:rPr>
          <w:rFonts w:asciiTheme="minorHAnsi" w:hAnsiTheme="minorHAnsi"/>
        </w:rPr>
        <w:t xml:space="preserve"> omfattet af </w:t>
      </w:r>
      <w:r>
        <w:rPr>
          <w:rFonts w:asciiTheme="minorHAnsi" w:hAnsiTheme="minorHAnsi"/>
        </w:rPr>
        <w:t>Leverandøren</w:t>
      </w:r>
      <w:r w:rsidRPr="00041FFF">
        <w:rPr>
          <w:rFonts w:asciiTheme="minorHAnsi" w:hAnsiTheme="minorHAnsi"/>
        </w:rPr>
        <w:t>s oplæg til prøveplan. Øvrige funktioner og forhold afprøves i ove</w:t>
      </w:r>
      <w:r>
        <w:rPr>
          <w:rFonts w:asciiTheme="minorHAnsi" w:hAnsiTheme="minorHAnsi"/>
        </w:rPr>
        <w:t xml:space="preserve">rensstemmelse med </w:t>
      </w:r>
      <w:r w:rsidR="005D6486">
        <w:rPr>
          <w:rFonts w:asciiTheme="minorHAnsi" w:hAnsiTheme="minorHAnsi"/>
        </w:rPr>
        <w:t xml:space="preserve">den aftalte </w:t>
      </w:r>
      <w:r>
        <w:rPr>
          <w:rFonts w:asciiTheme="minorHAnsi" w:hAnsiTheme="minorHAnsi"/>
        </w:rPr>
        <w:t xml:space="preserve">prøveplan. </w:t>
      </w:r>
    </w:p>
    <w:p w:rsidR="00A62E25" w:rsidRPr="00041FFF" w:rsidRDefault="00A62E25">
      <w:pPr>
        <w:rPr>
          <w:rFonts w:asciiTheme="minorHAnsi" w:hAnsiTheme="minorHAnsi"/>
        </w:rPr>
      </w:pPr>
    </w:p>
    <w:p w:rsidR="00A62E25" w:rsidRPr="004D5FB9" w:rsidRDefault="00A62E25" w:rsidP="004D5FB9">
      <w:pPr>
        <w:rPr>
          <w:rFonts w:asciiTheme="minorHAnsi" w:hAnsiTheme="minorHAnsi"/>
        </w:rPr>
      </w:pPr>
      <w:bookmarkStart w:id="515" w:name="_Toc67370420"/>
      <w:r w:rsidRPr="004D5FB9">
        <w:rPr>
          <w:rFonts w:asciiTheme="minorHAnsi" w:hAnsiTheme="minorHAnsi"/>
          <w:b/>
        </w:rPr>
        <w:t>Gennemførelse</w:t>
      </w:r>
      <w:bookmarkEnd w:id="515"/>
    </w:p>
    <w:p w:rsidR="00A62E25" w:rsidRPr="00041FFF" w:rsidRDefault="00A62E25">
      <w:pPr>
        <w:rPr>
          <w:rFonts w:asciiTheme="minorHAnsi" w:hAnsiTheme="minorHAnsi"/>
        </w:rPr>
      </w:pPr>
      <w:r w:rsidRPr="00B863AF">
        <w:rPr>
          <w:rFonts w:asciiTheme="minorHAnsi" w:hAnsiTheme="minorHAnsi"/>
          <w:iCs/>
        </w:rPr>
        <w:t>Overtagelsesprøven gennemføres af Leverandøren med kundens aktive deltagelse</w:t>
      </w:r>
      <w:r w:rsidRPr="00B863AF">
        <w:rPr>
          <w:rFonts w:asciiTheme="minorHAnsi" w:hAnsiTheme="minorHAnsi"/>
        </w:rPr>
        <w:t>.</w:t>
      </w:r>
      <w:r w:rsidRPr="00041FFF">
        <w:rPr>
          <w:rFonts w:asciiTheme="minorHAnsi" w:hAnsiTheme="minorHAnsi"/>
        </w:rPr>
        <w:t xml:space="preserve"> Kundens deltagelse er nærmere beskrevet i </w:t>
      </w:r>
      <w:r>
        <w:rPr>
          <w:rFonts w:asciiTheme="minorHAnsi" w:hAnsiTheme="minorHAnsi"/>
        </w:rPr>
        <w:t>Leverandøren</w:t>
      </w:r>
      <w:r w:rsidRPr="00041FFF">
        <w:rPr>
          <w:rFonts w:asciiTheme="minorHAnsi" w:hAnsiTheme="minorHAnsi"/>
        </w:rPr>
        <w:t xml:space="preserve">s oplæg til prøveplan, jf. punkt 3.2 ovenfor. </w:t>
      </w:r>
    </w:p>
    <w:p w:rsidR="00A62E25" w:rsidRPr="00041FFF" w:rsidRDefault="00A62E25">
      <w:pPr>
        <w:rPr>
          <w:rFonts w:asciiTheme="minorHAnsi" w:hAnsiTheme="minorHAnsi"/>
        </w:rPr>
      </w:pPr>
    </w:p>
    <w:p w:rsidR="00A62E25" w:rsidRPr="00041FFF" w:rsidRDefault="00A62E25">
      <w:pPr>
        <w:rPr>
          <w:rFonts w:asciiTheme="minorHAnsi" w:hAnsiTheme="minorHAnsi"/>
        </w:rPr>
      </w:pPr>
      <w:r w:rsidRPr="00041FFF">
        <w:rPr>
          <w:rFonts w:asciiTheme="minorHAnsi" w:hAnsiTheme="minorHAnsi"/>
        </w:rPr>
        <w:t>I forbindelse med overtagelsesprøvens gennemførelse fremprovokeres en række fejlsituationer, som</w:t>
      </w:r>
      <w:r w:rsidR="005D6486">
        <w:rPr>
          <w:rFonts w:asciiTheme="minorHAnsi" w:hAnsiTheme="minorHAnsi"/>
        </w:rPr>
        <w:t xml:space="preserve"> hjemmesiden</w:t>
      </w:r>
      <w:r w:rsidR="00E4757F">
        <w:rPr>
          <w:rFonts w:asciiTheme="minorHAnsi" w:hAnsiTheme="minorHAnsi"/>
        </w:rPr>
        <w:t xml:space="preserve"> </w:t>
      </w:r>
      <w:r w:rsidRPr="00041FFF">
        <w:rPr>
          <w:rFonts w:asciiTheme="minorHAnsi" w:hAnsiTheme="minorHAnsi"/>
        </w:rPr>
        <w:t>skal reagere på med fejlmeddelelser, der gør det muligt for brugeren at fortsætte på et veldefineret grundlag.</w:t>
      </w:r>
    </w:p>
    <w:p w:rsidR="00A62E25" w:rsidRPr="00041FFF" w:rsidRDefault="00A62E25">
      <w:pPr>
        <w:rPr>
          <w:rFonts w:asciiTheme="minorHAnsi" w:hAnsiTheme="minorHAnsi"/>
        </w:rPr>
      </w:pPr>
    </w:p>
    <w:p w:rsidR="0004750C" w:rsidRDefault="0004750C">
      <w:pPr>
        <w:widowControl/>
        <w:suppressAutoHyphens w:val="0"/>
        <w:rPr>
          <w:rFonts w:asciiTheme="minorHAnsi" w:hAnsiTheme="minorHAnsi"/>
          <w:b/>
        </w:rPr>
      </w:pPr>
      <w:bookmarkStart w:id="516" w:name="_Toc67370421"/>
      <w:r>
        <w:rPr>
          <w:rFonts w:asciiTheme="minorHAnsi" w:hAnsiTheme="minorHAnsi"/>
          <w:b/>
        </w:rPr>
        <w:br w:type="page"/>
      </w:r>
    </w:p>
    <w:p w:rsidR="00A62E25" w:rsidRPr="004D5FB9" w:rsidRDefault="00A62E25" w:rsidP="004D5FB9">
      <w:pPr>
        <w:rPr>
          <w:rFonts w:asciiTheme="minorHAnsi" w:hAnsiTheme="minorHAnsi"/>
        </w:rPr>
      </w:pPr>
      <w:r w:rsidRPr="004D5FB9">
        <w:rPr>
          <w:rFonts w:asciiTheme="minorHAnsi" w:hAnsiTheme="minorHAnsi"/>
          <w:b/>
        </w:rPr>
        <w:lastRenderedPageBreak/>
        <w:t>Godkendelseskriterier</w:t>
      </w:r>
      <w:bookmarkEnd w:id="516"/>
    </w:p>
    <w:p w:rsidR="00A62E25" w:rsidRPr="00041FFF" w:rsidRDefault="00A62E25">
      <w:pPr>
        <w:rPr>
          <w:rFonts w:asciiTheme="minorHAnsi" w:hAnsiTheme="minorHAnsi"/>
        </w:rPr>
      </w:pPr>
      <w:r w:rsidRPr="00041FFF">
        <w:rPr>
          <w:rFonts w:asciiTheme="minorHAnsi" w:hAnsiTheme="minorHAnsi"/>
        </w:rPr>
        <w:t xml:space="preserve">Kravene til overtagelsesprøvens resultat er opfyldt, hvis prøven gennemføres uden konstatering af en eller flere kvalificerede </w:t>
      </w:r>
      <w:r>
        <w:rPr>
          <w:rFonts w:asciiTheme="minorHAnsi" w:hAnsiTheme="minorHAnsi"/>
        </w:rPr>
        <w:t xml:space="preserve">eller væsentlige </w:t>
      </w:r>
      <w:r w:rsidRPr="00041FFF">
        <w:rPr>
          <w:rFonts w:asciiTheme="minorHAnsi" w:hAnsiTheme="minorHAnsi"/>
        </w:rPr>
        <w:t xml:space="preserve">mangler. </w:t>
      </w:r>
    </w:p>
    <w:p w:rsidR="00A62E25" w:rsidRPr="00041FFF" w:rsidRDefault="00A62E25">
      <w:pPr>
        <w:rPr>
          <w:rFonts w:asciiTheme="minorHAnsi" w:hAnsiTheme="minorHAnsi"/>
        </w:rPr>
      </w:pPr>
    </w:p>
    <w:p w:rsidR="00A62E25" w:rsidRPr="004D5FB9" w:rsidRDefault="00A62E25">
      <w:pPr>
        <w:rPr>
          <w:rFonts w:asciiTheme="minorHAnsi" w:hAnsiTheme="minorHAnsi"/>
          <w:b/>
          <w:u w:val="single"/>
        </w:rPr>
      </w:pPr>
      <w:r w:rsidRPr="004D5FB9">
        <w:rPr>
          <w:rFonts w:asciiTheme="minorHAnsi" w:hAnsiTheme="minorHAnsi"/>
          <w:b/>
          <w:u w:val="single"/>
        </w:rPr>
        <w:t>Der er tale om en kvalificeret mangel hvis,</w:t>
      </w:r>
    </w:p>
    <w:p w:rsidR="00A62E25" w:rsidRPr="00041FFF" w:rsidRDefault="00A62E25">
      <w:pPr>
        <w:rPr>
          <w:rFonts w:asciiTheme="minorHAnsi" w:hAnsiTheme="minorHAnsi"/>
        </w:rPr>
      </w:pPr>
    </w:p>
    <w:p w:rsidR="00A62E25" w:rsidRDefault="00A62E25">
      <w:pPr>
        <w:widowControl/>
        <w:numPr>
          <w:ilvl w:val="0"/>
          <w:numId w:val="25"/>
        </w:numPr>
        <w:tabs>
          <w:tab w:val="num" w:pos="1134"/>
        </w:tabs>
        <w:suppressAutoHyphens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Hvis en eller flere </w:t>
      </w:r>
      <w:r w:rsidRPr="00041FFF">
        <w:rPr>
          <w:rFonts w:asciiTheme="minorHAnsi" w:hAnsiTheme="minorHAnsi"/>
        </w:rPr>
        <w:t>br</w:t>
      </w:r>
      <w:r>
        <w:rPr>
          <w:rFonts w:asciiTheme="minorHAnsi" w:hAnsiTheme="minorHAnsi"/>
        </w:rPr>
        <w:t>ugere ikke kan anven</w:t>
      </w:r>
      <w:r w:rsidR="0004750C">
        <w:rPr>
          <w:rFonts w:asciiTheme="minorHAnsi" w:hAnsiTheme="minorHAnsi"/>
        </w:rPr>
        <w:t>de hjemmesiden</w:t>
      </w:r>
      <w:r>
        <w:rPr>
          <w:rFonts w:asciiTheme="minorHAnsi" w:hAnsiTheme="minorHAnsi"/>
        </w:rPr>
        <w:t>, eller</w:t>
      </w:r>
    </w:p>
    <w:p w:rsidR="00A62E25" w:rsidRDefault="00A62E25">
      <w:pPr>
        <w:tabs>
          <w:tab w:val="num" w:pos="1134"/>
        </w:tabs>
        <w:ind w:left="360"/>
        <w:rPr>
          <w:rFonts w:asciiTheme="minorHAnsi" w:hAnsiTheme="minorHAnsi"/>
        </w:rPr>
      </w:pPr>
    </w:p>
    <w:p w:rsidR="00A62E25" w:rsidRPr="00041FFF" w:rsidRDefault="00A62E25">
      <w:pPr>
        <w:widowControl/>
        <w:numPr>
          <w:ilvl w:val="0"/>
          <w:numId w:val="25"/>
        </w:numPr>
        <w:tabs>
          <w:tab w:val="num" w:pos="1134"/>
        </w:tabs>
        <w:suppressAutoHyphens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Hvis </w:t>
      </w:r>
      <w:r w:rsidRPr="00041FFF">
        <w:rPr>
          <w:rFonts w:asciiTheme="minorHAnsi" w:hAnsiTheme="minorHAnsi"/>
        </w:rPr>
        <w:t>funktionaliteten er ned</w:t>
      </w:r>
      <w:r>
        <w:rPr>
          <w:rFonts w:asciiTheme="minorHAnsi" w:hAnsiTheme="minorHAnsi"/>
        </w:rPr>
        <w:t xml:space="preserve">sat i en sådan grad, </w:t>
      </w:r>
      <w:r w:rsidR="0004750C">
        <w:rPr>
          <w:rFonts w:asciiTheme="minorHAnsi" w:hAnsiTheme="minorHAnsi"/>
        </w:rPr>
        <w:t>at hjemmesiden</w:t>
      </w:r>
      <w:r>
        <w:rPr>
          <w:rFonts w:asciiTheme="minorHAnsi" w:hAnsiTheme="minorHAnsi"/>
        </w:rPr>
        <w:t xml:space="preserve"> må anses for ude af drift, </w:t>
      </w:r>
      <w:r w:rsidRPr="00041FFF">
        <w:rPr>
          <w:rFonts w:asciiTheme="minorHAnsi" w:hAnsiTheme="minorHAnsi"/>
        </w:rPr>
        <w:t>eller</w:t>
      </w:r>
    </w:p>
    <w:p w:rsidR="00A62E25" w:rsidRPr="00041FFF" w:rsidRDefault="00A62E25">
      <w:pPr>
        <w:rPr>
          <w:rFonts w:asciiTheme="minorHAnsi" w:hAnsiTheme="minorHAnsi"/>
        </w:rPr>
      </w:pPr>
    </w:p>
    <w:p w:rsidR="00A62E25" w:rsidRPr="00041FFF" w:rsidRDefault="00A62E25">
      <w:pPr>
        <w:widowControl/>
        <w:numPr>
          <w:ilvl w:val="0"/>
          <w:numId w:val="25"/>
        </w:numPr>
        <w:tabs>
          <w:tab w:val="num" w:pos="1134"/>
        </w:tabs>
        <w:suppressAutoHyphens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Hvis Kundens </w:t>
      </w:r>
      <w:r w:rsidR="0004750C">
        <w:rPr>
          <w:rFonts w:asciiTheme="minorHAnsi" w:hAnsiTheme="minorHAnsi"/>
        </w:rPr>
        <w:t xml:space="preserve">eller brugernes </w:t>
      </w:r>
      <w:r>
        <w:rPr>
          <w:rFonts w:asciiTheme="minorHAnsi" w:hAnsiTheme="minorHAnsi"/>
        </w:rPr>
        <w:t xml:space="preserve">anvendelighed </w:t>
      </w:r>
      <w:r w:rsidR="0004750C">
        <w:rPr>
          <w:rFonts w:asciiTheme="minorHAnsi" w:hAnsiTheme="minorHAnsi"/>
        </w:rPr>
        <w:t>af hjemmesiden</w:t>
      </w:r>
      <w:r w:rsidRPr="00041FFF">
        <w:rPr>
          <w:rFonts w:asciiTheme="minorHAnsi" w:hAnsiTheme="minorHAnsi"/>
        </w:rPr>
        <w:t xml:space="preserve"> nedsættes eller besværliggøres i </w:t>
      </w:r>
      <w:r>
        <w:rPr>
          <w:rFonts w:asciiTheme="minorHAnsi" w:hAnsiTheme="minorHAnsi"/>
        </w:rPr>
        <w:t>et betydeligt</w:t>
      </w:r>
      <w:r w:rsidRPr="00041FFF">
        <w:rPr>
          <w:rFonts w:asciiTheme="minorHAnsi" w:hAnsiTheme="minorHAnsi"/>
        </w:rPr>
        <w:t xml:space="preserve"> omfang</w:t>
      </w:r>
      <w:r>
        <w:rPr>
          <w:rFonts w:asciiTheme="minorHAnsi" w:hAnsiTheme="minorHAnsi"/>
        </w:rPr>
        <w:t xml:space="preserve"> f.eks., hvis Kunden </w:t>
      </w:r>
      <w:r w:rsidR="0004750C">
        <w:rPr>
          <w:rFonts w:asciiTheme="minorHAnsi" w:hAnsiTheme="minorHAnsi"/>
        </w:rPr>
        <w:t xml:space="preserve">eller brugerne </w:t>
      </w:r>
      <w:r>
        <w:rPr>
          <w:rFonts w:asciiTheme="minorHAnsi" w:hAnsiTheme="minorHAnsi"/>
        </w:rPr>
        <w:t>oplever svartider over 10 sekunder</w:t>
      </w:r>
      <w:r w:rsidRPr="00041FFF">
        <w:rPr>
          <w:rFonts w:asciiTheme="minorHAnsi" w:hAnsiTheme="minorHAnsi"/>
        </w:rPr>
        <w:t xml:space="preserve">, eller </w:t>
      </w:r>
    </w:p>
    <w:p w:rsidR="00A62E25" w:rsidRPr="00041FFF" w:rsidRDefault="00A62E25">
      <w:pPr>
        <w:rPr>
          <w:rFonts w:asciiTheme="minorHAnsi" w:hAnsiTheme="minorHAnsi"/>
        </w:rPr>
      </w:pPr>
    </w:p>
    <w:p w:rsidR="00A62E25" w:rsidRPr="00041FFF" w:rsidRDefault="00A62E25">
      <w:pPr>
        <w:widowControl/>
        <w:numPr>
          <w:ilvl w:val="0"/>
          <w:numId w:val="25"/>
        </w:numPr>
        <w:tabs>
          <w:tab w:val="num" w:pos="1134"/>
        </w:tabs>
        <w:suppressAutoHyphens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Hvis Kundens anvendelighed </w:t>
      </w:r>
      <w:r w:rsidR="0004750C">
        <w:rPr>
          <w:rFonts w:asciiTheme="minorHAnsi" w:hAnsiTheme="minorHAnsi"/>
        </w:rPr>
        <w:t>af hjemmesiden</w:t>
      </w:r>
      <w:r w:rsidRPr="00041FFF">
        <w:rPr>
          <w:rFonts w:asciiTheme="minorHAnsi" w:hAnsiTheme="minorHAnsi"/>
        </w:rPr>
        <w:t xml:space="preserve"> er nedsat i </w:t>
      </w:r>
      <w:r>
        <w:rPr>
          <w:rFonts w:asciiTheme="minorHAnsi" w:hAnsiTheme="minorHAnsi"/>
        </w:rPr>
        <w:t xml:space="preserve">et </w:t>
      </w:r>
      <w:r w:rsidRPr="00041FFF">
        <w:rPr>
          <w:rFonts w:asciiTheme="minorHAnsi" w:hAnsiTheme="minorHAnsi"/>
        </w:rPr>
        <w:t>ikke ubetydeligt omfang,</w:t>
      </w:r>
      <w:r>
        <w:rPr>
          <w:rFonts w:asciiTheme="minorHAnsi" w:hAnsiTheme="minorHAnsi"/>
        </w:rPr>
        <w:t xml:space="preserve"> med mindre manglen </w:t>
      </w:r>
      <w:r w:rsidRPr="00041FFF">
        <w:rPr>
          <w:rFonts w:asciiTheme="minorHAnsi" w:hAnsiTheme="minorHAnsi"/>
        </w:rPr>
        <w:t>kan omgå</w:t>
      </w:r>
      <w:r>
        <w:rPr>
          <w:rFonts w:asciiTheme="minorHAnsi" w:hAnsiTheme="minorHAnsi"/>
        </w:rPr>
        <w:t>s vederlagsfrit og uden betydelig ekstra indsats af Kunden, eller</w:t>
      </w:r>
    </w:p>
    <w:p w:rsidR="00A62E25" w:rsidRPr="00041FFF" w:rsidRDefault="00A62E25">
      <w:pPr>
        <w:rPr>
          <w:rFonts w:asciiTheme="minorHAnsi" w:hAnsiTheme="minorHAnsi"/>
        </w:rPr>
      </w:pPr>
    </w:p>
    <w:p w:rsidR="00A62E25" w:rsidRPr="00041FFF" w:rsidRDefault="00A62E25">
      <w:pPr>
        <w:widowControl/>
        <w:numPr>
          <w:ilvl w:val="0"/>
          <w:numId w:val="25"/>
        </w:numPr>
        <w:tabs>
          <w:tab w:val="num" w:pos="1134"/>
        </w:tabs>
        <w:suppressAutoHyphens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Hvis </w:t>
      </w:r>
      <w:r w:rsidRPr="00041FFF">
        <w:rPr>
          <w:rFonts w:asciiTheme="minorHAnsi" w:hAnsiTheme="minorHAnsi"/>
        </w:rPr>
        <w:t xml:space="preserve">der </w:t>
      </w:r>
      <w:r>
        <w:rPr>
          <w:rFonts w:asciiTheme="minorHAnsi" w:hAnsiTheme="minorHAnsi"/>
        </w:rPr>
        <w:t xml:space="preserve">i øvrigt </w:t>
      </w:r>
      <w:r w:rsidRPr="00041FFF">
        <w:rPr>
          <w:rFonts w:asciiTheme="minorHAnsi" w:hAnsiTheme="minorHAnsi"/>
        </w:rPr>
        <w:t>kon</w:t>
      </w:r>
      <w:r w:rsidR="0004750C">
        <w:rPr>
          <w:rFonts w:asciiTheme="minorHAnsi" w:hAnsiTheme="minorHAnsi"/>
        </w:rPr>
        <w:t>stateres væsentlige mangler ved hjemmesiden</w:t>
      </w:r>
      <w:r>
        <w:rPr>
          <w:rFonts w:asciiTheme="minorHAnsi" w:hAnsiTheme="minorHAnsi"/>
        </w:rPr>
        <w:t xml:space="preserve">s </w:t>
      </w:r>
      <w:r w:rsidRPr="00041FFF">
        <w:rPr>
          <w:rFonts w:asciiTheme="minorHAnsi" w:hAnsiTheme="minorHAnsi"/>
        </w:rPr>
        <w:t xml:space="preserve">tilknyttede ydelser. </w:t>
      </w:r>
    </w:p>
    <w:p w:rsidR="00A62E25" w:rsidRPr="00041FFF" w:rsidRDefault="00A62E25">
      <w:pPr>
        <w:rPr>
          <w:rFonts w:asciiTheme="minorHAnsi" w:hAnsiTheme="minorHAnsi"/>
        </w:rPr>
      </w:pPr>
    </w:p>
    <w:p w:rsidR="00A62E25" w:rsidRPr="004D5FB9" w:rsidRDefault="00A62E25">
      <w:pPr>
        <w:rPr>
          <w:rFonts w:asciiTheme="minorHAnsi" w:hAnsiTheme="minorHAnsi"/>
          <w:b/>
          <w:u w:val="single"/>
        </w:rPr>
      </w:pPr>
      <w:r w:rsidRPr="004D5FB9">
        <w:rPr>
          <w:rFonts w:asciiTheme="minorHAnsi" w:hAnsiTheme="minorHAnsi"/>
          <w:b/>
          <w:u w:val="single"/>
        </w:rPr>
        <w:t xml:space="preserve">Der er ikke tale om en kvalificeret mangel hvis, </w:t>
      </w:r>
    </w:p>
    <w:p w:rsidR="00A62E25" w:rsidRPr="00041FFF" w:rsidRDefault="00A62E25">
      <w:pPr>
        <w:rPr>
          <w:rFonts w:asciiTheme="minorHAnsi" w:hAnsiTheme="minorHAnsi"/>
        </w:rPr>
      </w:pPr>
    </w:p>
    <w:p w:rsidR="00A62E25" w:rsidRPr="00041FFF" w:rsidRDefault="00A62E25">
      <w:pPr>
        <w:widowControl/>
        <w:numPr>
          <w:ilvl w:val="0"/>
          <w:numId w:val="25"/>
        </w:numPr>
        <w:tabs>
          <w:tab w:val="num" w:pos="1134"/>
        </w:tabs>
        <w:suppressAutoHyphens w:val="0"/>
        <w:ind w:left="360"/>
        <w:rPr>
          <w:rFonts w:asciiTheme="minorHAnsi" w:hAnsiTheme="minorHAnsi"/>
        </w:rPr>
      </w:pPr>
      <w:r w:rsidRPr="00041FFF">
        <w:rPr>
          <w:rFonts w:asciiTheme="minorHAnsi" w:hAnsiTheme="minorHAnsi"/>
        </w:rPr>
        <w:t>der blot er tale om at en enkelt funktion ikke virker, med mindre den pågældende funktion har central betydning fo</w:t>
      </w:r>
      <w:r w:rsidR="00E4757F">
        <w:rPr>
          <w:rFonts w:asciiTheme="minorHAnsi" w:hAnsiTheme="minorHAnsi"/>
        </w:rPr>
        <w:t xml:space="preserve">r kundens </w:t>
      </w:r>
      <w:r w:rsidR="0004750C">
        <w:rPr>
          <w:rFonts w:asciiTheme="minorHAnsi" w:hAnsiTheme="minorHAnsi"/>
        </w:rPr>
        <w:t xml:space="preserve">eller brugerens </w:t>
      </w:r>
      <w:r w:rsidR="00E4757F">
        <w:rPr>
          <w:rFonts w:asciiTheme="minorHAnsi" w:hAnsiTheme="minorHAnsi"/>
        </w:rPr>
        <w:t xml:space="preserve">anvendelse </w:t>
      </w:r>
      <w:r w:rsidR="0004750C">
        <w:rPr>
          <w:rFonts w:asciiTheme="minorHAnsi" w:hAnsiTheme="minorHAnsi"/>
        </w:rPr>
        <w:t>af hjemmesiden</w:t>
      </w:r>
      <w:r w:rsidRPr="00041FFF">
        <w:rPr>
          <w:rFonts w:asciiTheme="minorHAnsi" w:hAnsiTheme="minorHAnsi"/>
        </w:rPr>
        <w:t>, eller</w:t>
      </w:r>
      <w:r w:rsidRPr="00041FFF">
        <w:rPr>
          <w:rFonts w:asciiTheme="minorHAnsi" w:hAnsiTheme="minorHAnsi"/>
        </w:rPr>
        <w:br/>
      </w:r>
    </w:p>
    <w:p w:rsidR="00A62E25" w:rsidRPr="00E4757F" w:rsidRDefault="00A62E25" w:rsidP="004D5FB9">
      <w:pPr>
        <w:widowControl/>
        <w:numPr>
          <w:ilvl w:val="0"/>
          <w:numId w:val="25"/>
        </w:numPr>
        <w:tabs>
          <w:tab w:val="num" w:pos="1134"/>
        </w:tabs>
        <w:suppressAutoHyphens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kun 5 % af Kundens </w:t>
      </w:r>
      <w:r w:rsidRPr="00041FFF">
        <w:rPr>
          <w:rFonts w:asciiTheme="minorHAnsi" w:hAnsiTheme="minorHAnsi"/>
        </w:rPr>
        <w:t>bruge</w:t>
      </w:r>
      <w:r>
        <w:rPr>
          <w:rFonts w:asciiTheme="minorHAnsi" w:hAnsiTheme="minorHAnsi"/>
        </w:rPr>
        <w:t xml:space="preserve">re er påvirket af manglen, </w:t>
      </w:r>
      <w:r w:rsidRPr="00CD1B5D">
        <w:rPr>
          <w:rFonts w:asciiTheme="minorHAnsi" w:hAnsiTheme="minorHAnsi"/>
        </w:rPr>
        <w:t>således at de</w:t>
      </w:r>
      <w:r>
        <w:rPr>
          <w:rFonts w:asciiTheme="minorHAnsi" w:hAnsiTheme="minorHAnsi"/>
        </w:rPr>
        <w:t xml:space="preserve"> øvrige 95 % af Kundens brugere fortsat kan anven</w:t>
      </w:r>
      <w:r w:rsidR="0004750C">
        <w:rPr>
          <w:rFonts w:asciiTheme="minorHAnsi" w:hAnsiTheme="minorHAnsi"/>
        </w:rPr>
        <w:t>de hjemmesiden</w:t>
      </w:r>
      <w:r w:rsidRPr="00CD1B5D">
        <w:rPr>
          <w:rFonts w:asciiTheme="minorHAnsi" w:hAnsiTheme="minorHAnsi"/>
        </w:rPr>
        <w:t xml:space="preserve">, eller </w:t>
      </w:r>
      <w:r w:rsidRPr="00CD1B5D">
        <w:rPr>
          <w:rFonts w:asciiTheme="minorHAnsi" w:hAnsiTheme="minorHAnsi"/>
        </w:rPr>
        <w:br/>
      </w:r>
    </w:p>
    <w:p w:rsidR="00A62E25" w:rsidRDefault="00A62E25">
      <w:pPr>
        <w:rPr>
          <w:rFonts w:asciiTheme="minorHAnsi" w:hAnsiTheme="minorHAnsi"/>
        </w:rPr>
      </w:pPr>
      <w:r w:rsidRPr="00041FFF">
        <w:rPr>
          <w:rFonts w:asciiTheme="minorHAnsi" w:hAnsiTheme="minorHAnsi"/>
        </w:rPr>
        <w:t>Såfremt antallet og indholdet af ikke kvalificerede mangler er af et sådant om</w:t>
      </w:r>
      <w:r>
        <w:rPr>
          <w:rFonts w:asciiTheme="minorHAnsi" w:hAnsiTheme="minorHAnsi"/>
        </w:rPr>
        <w:t>fang</w:t>
      </w:r>
      <w:r w:rsidR="00E4757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at K</w:t>
      </w:r>
      <w:r w:rsidR="00E4757F">
        <w:rPr>
          <w:rFonts w:asciiTheme="minorHAnsi" w:hAnsiTheme="minorHAnsi"/>
        </w:rPr>
        <w:t xml:space="preserve">undens </w:t>
      </w:r>
      <w:r w:rsidR="0004750C">
        <w:rPr>
          <w:rFonts w:asciiTheme="minorHAnsi" w:hAnsiTheme="minorHAnsi"/>
        </w:rPr>
        <w:t xml:space="preserve"> og brugernes </w:t>
      </w:r>
      <w:r w:rsidR="00E4757F">
        <w:rPr>
          <w:rFonts w:asciiTheme="minorHAnsi" w:hAnsiTheme="minorHAnsi"/>
        </w:rPr>
        <w:t xml:space="preserve">anvendelse </w:t>
      </w:r>
      <w:r w:rsidR="0004750C">
        <w:rPr>
          <w:rFonts w:asciiTheme="minorHAnsi" w:hAnsiTheme="minorHAnsi"/>
        </w:rPr>
        <w:t>af hjemmesiden</w:t>
      </w:r>
      <w:r w:rsidRPr="00041FFF">
        <w:rPr>
          <w:rFonts w:asciiTheme="minorHAnsi" w:hAnsiTheme="minorHAnsi"/>
        </w:rPr>
        <w:t xml:space="preserve"> herigennem påvirkes</w:t>
      </w:r>
      <w:r w:rsidR="00E4757F">
        <w:rPr>
          <w:rFonts w:asciiTheme="minorHAnsi" w:hAnsiTheme="minorHAnsi"/>
        </w:rPr>
        <w:t>,</w:t>
      </w:r>
      <w:r w:rsidRPr="00041FFF">
        <w:rPr>
          <w:rFonts w:asciiTheme="minorHAnsi" w:hAnsiTheme="minorHAnsi"/>
        </w:rPr>
        <w:t xml:space="preserve"> som havde der været tale om en kvalificeret mangel, vil disse samlet </w:t>
      </w:r>
      <w:r w:rsidR="00E4757F">
        <w:rPr>
          <w:rFonts w:asciiTheme="minorHAnsi" w:hAnsiTheme="minorHAnsi"/>
        </w:rPr>
        <w:t xml:space="preserve">set </w:t>
      </w:r>
      <w:r w:rsidRPr="00041FFF">
        <w:rPr>
          <w:rFonts w:asciiTheme="minorHAnsi" w:hAnsiTheme="minorHAnsi"/>
        </w:rPr>
        <w:t xml:space="preserve">blive anset som en kvalificeret mangel. </w:t>
      </w:r>
    </w:p>
    <w:p w:rsidR="00A62E25" w:rsidRPr="00041FFF" w:rsidRDefault="00A62E25">
      <w:pPr>
        <w:rPr>
          <w:rFonts w:asciiTheme="minorHAnsi" w:hAnsiTheme="minorHAnsi"/>
        </w:rPr>
      </w:pPr>
    </w:p>
    <w:p w:rsidR="00ED635B" w:rsidRPr="005455DD" w:rsidRDefault="00ED635B" w:rsidP="00ED635B">
      <w:pPr>
        <w:pStyle w:val="Listeafsnit"/>
        <w:numPr>
          <w:ilvl w:val="0"/>
          <w:numId w:val="27"/>
        </w:numPr>
        <w:rPr>
          <w:b/>
        </w:rPr>
      </w:pPr>
      <w:r>
        <w:rPr>
          <w:b/>
        </w:rPr>
        <w:t>Mangler ved tredjepartsprogrammel</w:t>
      </w:r>
    </w:p>
    <w:p w:rsidR="00ED635B" w:rsidRDefault="00ED635B">
      <w:pPr>
        <w:rPr>
          <w:rFonts w:asciiTheme="minorHAnsi" w:hAnsiTheme="minorHAnsi"/>
        </w:rPr>
      </w:pPr>
    </w:p>
    <w:p w:rsidR="00703560" w:rsidRDefault="00703560">
      <w:pPr>
        <w:rPr>
          <w:rFonts w:asciiTheme="minorHAnsi" w:hAnsiTheme="minorHAnsi"/>
        </w:rPr>
      </w:pPr>
      <w:r>
        <w:rPr>
          <w:rFonts w:asciiTheme="minorHAnsi" w:hAnsiTheme="minorHAnsi"/>
        </w:rPr>
        <w:t>Kunden kan</w:t>
      </w:r>
      <w:r w:rsidR="00ED635B">
        <w:rPr>
          <w:rFonts w:asciiTheme="minorHAnsi" w:hAnsiTheme="minorHAnsi"/>
        </w:rPr>
        <w:t xml:space="preserve"> uanset punkt 3</w:t>
      </w:r>
      <w:r>
        <w:rPr>
          <w:rFonts w:asciiTheme="minorHAnsi" w:hAnsiTheme="minorHAnsi"/>
        </w:rPr>
        <w:t xml:space="preserve"> udstede en betinget </w:t>
      </w:r>
      <w:r w:rsidR="00A62E25" w:rsidRPr="00041FFF">
        <w:rPr>
          <w:rFonts w:asciiTheme="minorHAnsi" w:hAnsiTheme="minorHAnsi"/>
        </w:rPr>
        <w:t>godkende</w:t>
      </w:r>
      <w:r>
        <w:rPr>
          <w:rFonts w:asciiTheme="minorHAnsi" w:hAnsiTheme="minorHAnsi"/>
        </w:rPr>
        <w:t>lse af</w:t>
      </w:r>
      <w:r w:rsidR="00A62E25" w:rsidRPr="00041FFF">
        <w:rPr>
          <w:rFonts w:asciiTheme="minorHAnsi" w:hAnsiTheme="minorHAnsi"/>
        </w:rPr>
        <w:t xml:space="preserve"> overtagelsesprøven</w:t>
      </w:r>
      <w:r>
        <w:rPr>
          <w:rFonts w:asciiTheme="minorHAnsi" w:hAnsiTheme="minorHAnsi"/>
        </w:rPr>
        <w:t>,</w:t>
      </w:r>
      <w:r w:rsidR="00A62E25" w:rsidRPr="00041FF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såfremt overtagelsesprøvens resultat viser, at der kun foreligger </w:t>
      </w:r>
      <w:r w:rsidR="00A62E25">
        <w:rPr>
          <w:rFonts w:asciiTheme="minorHAnsi" w:hAnsiTheme="minorHAnsi"/>
        </w:rPr>
        <w:t xml:space="preserve">ikke kvalificerende fejl og </w:t>
      </w:r>
      <w:r>
        <w:rPr>
          <w:rFonts w:asciiTheme="minorHAnsi" w:hAnsiTheme="minorHAnsi"/>
        </w:rPr>
        <w:t xml:space="preserve">mangler i tredjepartsprogrammel. </w:t>
      </w:r>
      <w:r w:rsidR="00A62E25" w:rsidRPr="00041FFF">
        <w:rPr>
          <w:rFonts w:asciiTheme="minorHAnsi" w:hAnsiTheme="minorHAnsi"/>
        </w:rPr>
        <w:t xml:space="preserve"> </w:t>
      </w:r>
    </w:p>
    <w:p w:rsidR="00703560" w:rsidRDefault="00703560">
      <w:pPr>
        <w:rPr>
          <w:rFonts w:asciiTheme="minorHAnsi" w:hAnsiTheme="minorHAnsi"/>
        </w:rPr>
      </w:pPr>
    </w:p>
    <w:p w:rsidR="00703560" w:rsidRDefault="0070356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betinget godkendelse forudsætter, at </w:t>
      </w:r>
      <w:r w:rsidR="00A62E25">
        <w:rPr>
          <w:rFonts w:asciiTheme="minorHAnsi" w:hAnsiTheme="minorHAnsi"/>
        </w:rPr>
        <w:t>Leverandøren anviser en rimelig omgåelse heraf, således at K</w:t>
      </w:r>
      <w:r w:rsidR="00A62E25" w:rsidRPr="00041FFF">
        <w:rPr>
          <w:rFonts w:asciiTheme="minorHAnsi" w:hAnsiTheme="minorHAnsi"/>
        </w:rPr>
        <w:t xml:space="preserve">unden </w:t>
      </w:r>
      <w:r w:rsidR="00A62E25">
        <w:rPr>
          <w:rFonts w:asciiTheme="minorHAnsi" w:hAnsiTheme="minorHAnsi"/>
        </w:rPr>
        <w:t xml:space="preserve">vederlagsfrit og </w:t>
      </w:r>
      <w:r w:rsidR="00A62E25" w:rsidRPr="00041FFF">
        <w:rPr>
          <w:rFonts w:asciiTheme="minorHAnsi" w:hAnsiTheme="minorHAnsi"/>
        </w:rPr>
        <w:t>uden betydelig ekstra indsats</w:t>
      </w:r>
      <w:r w:rsidR="00A62E25">
        <w:rPr>
          <w:rFonts w:asciiTheme="minorHAnsi" w:hAnsiTheme="minorHAnsi"/>
        </w:rPr>
        <w:t xml:space="preserve"> og tid, vil kunne anven</w:t>
      </w:r>
      <w:r w:rsidR="0004750C">
        <w:rPr>
          <w:rFonts w:asciiTheme="minorHAnsi" w:hAnsiTheme="minorHAnsi"/>
        </w:rPr>
        <w:t>de hjemmesiden</w:t>
      </w:r>
      <w:r w:rsidR="00A62E25">
        <w:rPr>
          <w:rFonts w:asciiTheme="minorHAnsi" w:hAnsiTheme="minorHAnsi"/>
        </w:rPr>
        <w:t xml:space="preserve"> uden, at der foreligger kvalificerende mangler. </w:t>
      </w:r>
    </w:p>
    <w:p w:rsidR="00703560" w:rsidRDefault="00703560">
      <w:pPr>
        <w:rPr>
          <w:rFonts w:asciiTheme="minorHAnsi" w:hAnsiTheme="minorHAnsi"/>
        </w:rPr>
      </w:pPr>
    </w:p>
    <w:p w:rsidR="00A62E25" w:rsidRPr="00041FFF" w:rsidRDefault="00703560">
      <w:pPr>
        <w:rPr>
          <w:rFonts w:asciiTheme="minorHAnsi" w:hAnsiTheme="minorHAnsi"/>
        </w:rPr>
      </w:pPr>
      <w:r>
        <w:rPr>
          <w:rFonts w:asciiTheme="minorHAnsi" w:hAnsiTheme="minorHAnsi"/>
        </w:rPr>
        <w:t>Leverandørens anvisning af</w:t>
      </w:r>
      <w:r w:rsidR="00A62E25" w:rsidRPr="00041FFF">
        <w:rPr>
          <w:rFonts w:asciiTheme="minorHAnsi" w:hAnsiTheme="minorHAnsi"/>
        </w:rPr>
        <w:t xml:space="preserve"> om</w:t>
      </w:r>
      <w:r w:rsidR="00A62E25">
        <w:rPr>
          <w:rFonts w:asciiTheme="minorHAnsi" w:hAnsiTheme="minorHAnsi"/>
        </w:rPr>
        <w:t xml:space="preserve">gåelse fratager i øvrigt ikke Kunden </w:t>
      </w:r>
      <w:r w:rsidR="00A62E25" w:rsidRPr="00041FFF">
        <w:rPr>
          <w:rFonts w:asciiTheme="minorHAnsi" w:hAnsiTheme="minorHAnsi"/>
        </w:rPr>
        <w:t>r</w:t>
      </w:r>
      <w:r w:rsidR="00A62E25">
        <w:rPr>
          <w:rFonts w:asciiTheme="minorHAnsi" w:hAnsiTheme="minorHAnsi"/>
        </w:rPr>
        <w:t xml:space="preserve">etten til at kræve afhjælpning af fejl og </w:t>
      </w:r>
      <w:r w:rsidR="00A62E25" w:rsidRPr="00041FFF">
        <w:rPr>
          <w:rFonts w:asciiTheme="minorHAnsi" w:hAnsiTheme="minorHAnsi"/>
        </w:rPr>
        <w:t>mangler i tredjepartsprogrammel</w:t>
      </w:r>
      <w:r w:rsidR="00A62E25">
        <w:rPr>
          <w:rFonts w:asciiTheme="minorHAnsi" w:hAnsiTheme="minorHAnsi"/>
        </w:rPr>
        <w:t>, når</w:t>
      </w:r>
      <w:r w:rsidR="00A62E25" w:rsidRPr="00041FFF">
        <w:rPr>
          <w:rFonts w:asciiTheme="minorHAnsi" w:hAnsiTheme="minorHAnsi"/>
        </w:rPr>
        <w:t xml:space="preserve"> den afhjælpes af tredjepart.</w:t>
      </w:r>
    </w:p>
    <w:p w:rsidR="00A62E25" w:rsidRDefault="00A62E25">
      <w:pPr>
        <w:rPr>
          <w:rFonts w:asciiTheme="minorHAnsi" w:hAnsiTheme="minorHAnsi"/>
        </w:rPr>
      </w:pPr>
    </w:p>
    <w:p w:rsidR="00A62E25" w:rsidRDefault="00A62E25">
      <w:pPr>
        <w:rPr>
          <w:rFonts w:asciiTheme="minorHAnsi" w:hAnsiTheme="minorHAnsi"/>
        </w:rPr>
      </w:pPr>
    </w:p>
    <w:p w:rsidR="00A62E25" w:rsidRPr="00041FFF" w:rsidRDefault="00A62E25">
      <w:pPr>
        <w:rPr>
          <w:rFonts w:asciiTheme="minorHAnsi" w:hAnsiTheme="minorHAnsi"/>
        </w:rPr>
      </w:pPr>
    </w:p>
    <w:p w:rsidR="00A62E25" w:rsidRPr="004D5FB9" w:rsidRDefault="00A62E25" w:rsidP="004D5FB9">
      <w:pPr>
        <w:jc w:val="both"/>
        <w:rPr>
          <w:rFonts w:asciiTheme="minorHAnsi" w:hAnsiTheme="minorHAnsi" w:cs="Times New Roman"/>
          <w:sz w:val="28"/>
        </w:rPr>
      </w:pPr>
    </w:p>
    <w:p w:rsidR="003946FE" w:rsidRDefault="003946FE">
      <w:pPr>
        <w:widowControl/>
        <w:suppressAutoHyphens w:val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:rsidR="00C62936" w:rsidRDefault="003946FE" w:rsidP="004D5FB9">
      <w:pPr>
        <w:pStyle w:val="Overskrift1"/>
        <w:numPr>
          <w:ilvl w:val="0"/>
          <w:numId w:val="0"/>
        </w:numPr>
        <w:ind w:left="1134"/>
      </w:pPr>
      <w:bookmarkStart w:id="517" w:name="_Toc397595657"/>
      <w:r>
        <w:lastRenderedPageBreak/>
        <w:t xml:space="preserve">Bilag 4 </w:t>
      </w:r>
      <w:r w:rsidR="00C62936">
        <w:t xml:space="preserve">til Kontrakt </w:t>
      </w:r>
      <w:r w:rsidR="005D6486">
        <w:t>om levering af Hjemmeside</w:t>
      </w:r>
      <w:bookmarkEnd w:id="517"/>
    </w:p>
    <w:p w:rsidR="00A62E25" w:rsidRPr="00C62936" w:rsidRDefault="00667987" w:rsidP="00C62936">
      <w:pPr>
        <w:pStyle w:val="Overskrift2"/>
      </w:pPr>
      <w:bookmarkStart w:id="518" w:name="_Toc397595658"/>
      <w:r w:rsidRPr="00C62936">
        <w:t>Udkast til t</w:t>
      </w:r>
      <w:r w:rsidR="003946FE" w:rsidRPr="00C62936">
        <w:t>idsplan</w:t>
      </w:r>
      <w:bookmarkEnd w:id="518"/>
    </w:p>
    <w:p w:rsidR="003946FE" w:rsidRDefault="003946FE" w:rsidP="004D5FB9"/>
    <w:p w:rsidR="00667987" w:rsidRPr="00667987" w:rsidRDefault="00667987" w:rsidP="00667987">
      <w:pPr>
        <w:rPr>
          <w:b/>
        </w:rPr>
      </w:pPr>
      <w:r w:rsidRPr="00667987">
        <w:rPr>
          <w:b/>
        </w:rPr>
        <w:t>Aktiviteter i forbindelse med kontraktens gennemførelse</w:t>
      </w:r>
    </w:p>
    <w:p w:rsidR="00667987" w:rsidRPr="00667987" w:rsidRDefault="00667987" w:rsidP="00667987">
      <w:pPr>
        <w:rPr>
          <w:rFonts w:asciiTheme="minorHAnsi" w:hAnsiTheme="minorHAnsi"/>
        </w:rPr>
      </w:pPr>
      <w:r w:rsidRPr="00667987">
        <w:rPr>
          <w:rFonts w:asciiTheme="minorHAnsi" w:hAnsiTheme="minorHAnsi"/>
        </w:rPr>
        <w:t>Hvor en aktivitet gennemføres over en periode anføres periodens start og sluttidspunkt i kolonnen ”Tidsangivelse”.</w:t>
      </w:r>
    </w:p>
    <w:p w:rsidR="00667987" w:rsidRPr="00667987" w:rsidRDefault="00667987" w:rsidP="00667987">
      <w:pPr>
        <w:rPr>
          <w:rFonts w:asciiTheme="minorHAnsi" w:hAnsiTheme="minorHAnsi"/>
        </w:rPr>
      </w:pPr>
    </w:p>
    <w:p w:rsidR="00667987" w:rsidRPr="00667987" w:rsidRDefault="00667987" w:rsidP="00667987">
      <w:pPr>
        <w:rPr>
          <w:rFonts w:asciiTheme="minorHAnsi" w:hAnsiTheme="minorHAnsi"/>
        </w:rPr>
      </w:pPr>
      <w:r w:rsidRPr="00667987">
        <w:rPr>
          <w:rFonts w:asciiTheme="minorHAnsi" w:hAnsiTheme="minorHAnsi"/>
        </w:rPr>
        <w:t>Nedennævnte aktiviteter iværksættes af den anførte initiativtager for den pågældende aktivitet. I det omfang at der er angivet flere initiativtagere, er det den førstnævnte, der er den primære initiativtager.</w:t>
      </w:r>
    </w:p>
    <w:p w:rsidR="00667987" w:rsidRPr="00667987" w:rsidRDefault="00667987" w:rsidP="00667987">
      <w:pPr>
        <w:rPr>
          <w:rFonts w:asciiTheme="minorHAnsi" w:hAnsiTheme="minorHAnsi"/>
        </w:rPr>
      </w:pPr>
    </w:p>
    <w:tbl>
      <w:tblPr>
        <w:tblW w:w="4603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  <w:gridCol w:w="948"/>
        <w:gridCol w:w="1203"/>
        <w:gridCol w:w="3125"/>
      </w:tblGrid>
      <w:tr w:rsidR="00667987" w:rsidRPr="00667987" w:rsidTr="00DC73F2">
        <w:tc>
          <w:tcPr>
            <w:tcW w:w="3652" w:type="dxa"/>
          </w:tcPr>
          <w:p w:rsidR="00667987" w:rsidRPr="00667987" w:rsidRDefault="00667987" w:rsidP="00DC73F2">
            <w:pPr>
              <w:rPr>
                <w:rFonts w:asciiTheme="minorHAnsi" w:hAnsiTheme="minorHAnsi"/>
                <w:b/>
              </w:rPr>
            </w:pPr>
            <w:r w:rsidRPr="00667987">
              <w:rPr>
                <w:rFonts w:asciiTheme="minorHAnsi" w:hAnsiTheme="minorHAnsi"/>
                <w:b/>
              </w:rPr>
              <w:t>Aktivitet/begivenhed</w:t>
            </w:r>
          </w:p>
        </w:tc>
        <w:tc>
          <w:tcPr>
            <w:tcW w:w="960" w:type="dxa"/>
          </w:tcPr>
          <w:p w:rsidR="00667987" w:rsidRPr="00667987" w:rsidRDefault="00667987" w:rsidP="00DC73F2">
            <w:pPr>
              <w:rPr>
                <w:rFonts w:asciiTheme="minorHAnsi" w:hAnsiTheme="minorHAnsi"/>
                <w:b/>
              </w:rPr>
            </w:pPr>
            <w:r w:rsidRPr="00667987">
              <w:rPr>
                <w:rFonts w:asciiTheme="minorHAnsi" w:hAnsiTheme="minorHAnsi"/>
                <w:b/>
              </w:rPr>
              <w:t>Tidsangivelse</w:t>
            </w:r>
          </w:p>
        </w:tc>
        <w:tc>
          <w:tcPr>
            <w:tcW w:w="1219" w:type="dxa"/>
          </w:tcPr>
          <w:p w:rsidR="00667987" w:rsidRPr="00667987" w:rsidRDefault="00667987" w:rsidP="00DC73F2">
            <w:pPr>
              <w:rPr>
                <w:rFonts w:asciiTheme="minorHAnsi" w:hAnsiTheme="minorHAnsi"/>
                <w:b/>
              </w:rPr>
            </w:pPr>
            <w:r w:rsidRPr="00667987">
              <w:rPr>
                <w:rFonts w:asciiTheme="minorHAnsi" w:hAnsiTheme="minorHAnsi"/>
                <w:b/>
              </w:rPr>
              <w:t xml:space="preserve">Initiativtager </w:t>
            </w:r>
          </w:p>
        </w:tc>
        <w:tc>
          <w:tcPr>
            <w:tcW w:w="3171" w:type="dxa"/>
          </w:tcPr>
          <w:p w:rsidR="00667987" w:rsidRPr="00667987" w:rsidRDefault="00667987" w:rsidP="00DC73F2">
            <w:pPr>
              <w:rPr>
                <w:rFonts w:asciiTheme="minorHAnsi" w:hAnsiTheme="minorHAnsi"/>
                <w:b/>
              </w:rPr>
            </w:pPr>
            <w:r w:rsidRPr="00667987">
              <w:rPr>
                <w:rFonts w:asciiTheme="minorHAnsi" w:hAnsiTheme="minorHAnsi"/>
                <w:b/>
              </w:rPr>
              <w:t>Bemærkninger</w:t>
            </w:r>
          </w:p>
        </w:tc>
      </w:tr>
      <w:tr w:rsidR="00667987" w:rsidRPr="00667987" w:rsidTr="00DC73F2">
        <w:tc>
          <w:tcPr>
            <w:tcW w:w="3652" w:type="dxa"/>
          </w:tcPr>
          <w:p w:rsidR="00667987" w:rsidRPr="00667987" w:rsidRDefault="00667987" w:rsidP="00DC73F2">
            <w:pPr>
              <w:rPr>
                <w:rFonts w:asciiTheme="minorHAnsi" w:hAnsiTheme="minorHAnsi"/>
              </w:rPr>
            </w:pPr>
            <w:r w:rsidRPr="00667987">
              <w:rPr>
                <w:rFonts w:asciiTheme="minorHAnsi" w:hAnsiTheme="minorHAnsi"/>
              </w:rPr>
              <w:t>Implementering og installation</w:t>
            </w:r>
          </w:p>
        </w:tc>
        <w:tc>
          <w:tcPr>
            <w:tcW w:w="960" w:type="dxa"/>
          </w:tcPr>
          <w:p w:rsidR="00667987" w:rsidRPr="00667987" w:rsidRDefault="00667987" w:rsidP="00DC73F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</w:tcPr>
          <w:p w:rsidR="00667987" w:rsidRPr="00667987" w:rsidRDefault="00667987" w:rsidP="00DC73F2">
            <w:pPr>
              <w:rPr>
                <w:rFonts w:asciiTheme="minorHAnsi" w:hAnsiTheme="minorHAnsi"/>
              </w:rPr>
            </w:pPr>
            <w:r w:rsidRPr="00667987">
              <w:rPr>
                <w:rFonts w:asciiTheme="minorHAnsi" w:hAnsiTheme="minorHAnsi"/>
              </w:rPr>
              <w:t>L</w:t>
            </w:r>
          </w:p>
        </w:tc>
        <w:tc>
          <w:tcPr>
            <w:tcW w:w="3171" w:type="dxa"/>
          </w:tcPr>
          <w:p w:rsidR="00667987" w:rsidRPr="00667987" w:rsidRDefault="00667987" w:rsidP="00DC73F2">
            <w:pPr>
              <w:rPr>
                <w:rFonts w:asciiTheme="minorHAnsi" w:hAnsiTheme="minorHAnsi"/>
              </w:rPr>
            </w:pPr>
          </w:p>
        </w:tc>
      </w:tr>
      <w:tr w:rsidR="00667987" w:rsidRPr="00667987" w:rsidTr="00DC73F2">
        <w:tc>
          <w:tcPr>
            <w:tcW w:w="3652" w:type="dxa"/>
          </w:tcPr>
          <w:p w:rsidR="00667987" w:rsidRPr="00667987" w:rsidRDefault="00667987" w:rsidP="00DC73F2">
            <w:pPr>
              <w:rPr>
                <w:rFonts w:asciiTheme="minorHAnsi" w:hAnsiTheme="minorHAnsi"/>
              </w:rPr>
            </w:pPr>
            <w:r w:rsidRPr="00667987">
              <w:rPr>
                <w:rFonts w:asciiTheme="minorHAnsi" w:hAnsiTheme="minorHAnsi"/>
              </w:rPr>
              <w:t>Gennemførelse af overtagelsesprøve</w:t>
            </w:r>
          </w:p>
        </w:tc>
        <w:tc>
          <w:tcPr>
            <w:tcW w:w="960" w:type="dxa"/>
          </w:tcPr>
          <w:p w:rsidR="00667987" w:rsidRPr="00667987" w:rsidRDefault="00667987" w:rsidP="00DC73F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</w:tcPr>
          <w:p w:rsidR="00667987" w:rsidRPr="00667987" w:rsidRDefault="00667987" w:rsidP="00DC73F2">
            <w:pPr>
              <w:rPr>
                <w:rFonts w:asciiTheme="minorHAnsi" w:hAnsiTheme="minorHAnsi"/>
              </w:rPr>
            </w:pPr>
            <w:r w:rsidRPr="00667987">
              <w:rPr>
                <w:rFonts w:asciiTheme="minorHAnsi" w:hAnsiTheme="minorHAnsi"/>
              </w:rPr>
              <w:t>L</w:t>
            </w:r>
          </w:p>
        </w:tc>
        <w:tc>
          <w:tcPr>
            <w:tcW w:w="3171" w:type="dxa"/>
          </w:tcPr>
          <w:p w:rsidR="00667987" w:rsidRPr="00667987" w:rsidRDefault="00667987" w:rsidP="00DC73F2">
            <w:pPr>
              <w:rPr>
                <w:rFonts w:asciiTheme="minorHAnsi" w:hAnsiTheme="minorHAnsi"/>
              </w:rPr>
            </w:pPr>
          </w:p>
        </w:tc>
      </w:tr>
      <w:tr w:rsidR="00667987" w:rsidRPr="00667987" w:rsidTr="00DC73F2">
        <w:tc>
          <w:tcPr>
            <w:tcW w:w="3652" w:type="dxa"/>
          </w:tcPr>
          <w:p w:rsidR="00667987" w:rsidRPr="00667987" w:rsidRDefault="00667987" w:rsidP="00DC73F2">
            <w:pPr>
              <w:rPr>
                <w:rFonts w:asciiTheme="minorHAnsi" w:hAnsiTheme="minorHAnsi"/>
              </w:rPr>
            </w:pPr>
            <w:r w:rsidRPr="00667987">
              <w:rPr>
                <w:rFonts w:asciiTheme="minorHAnsi" w:hAnsiTheme="minorHAnsi"/>
              </w:rPr>
              <w:t>Aftalt overtagelsesdag</w:t>
            </w:r>
          </w:p>
        </w:tc>
        <w:tc>
          <w:tcPr>
            <w:tcW w:w="960" w:type="dxa"/>
          </w:tcPr>
          <w:p w:rsidR="00667987" w:rsidRPr="00667987" w:rsidRDefault="00667987" w:rsidP="00DC73F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</w:tcPr>
          <w:p w:rsidR="00667987" w:rsidRPr="00667987" w:rsidRDefault="00667987" w:rsidP="00DC73F2">
            <w:pPr>
              <w:rPr>
                <w:rFonts w:asciiTheme="minorHAnsi" w:hAnsiTheme="minorHAnsi"/>
              </w:rPr>
            </w:pPr>
            <w:r w:rsidRPr="00667987">
              <w:rPr>
                <w:rFonts w:asciiTheme="minorHAnsi" w:hAnsiTheme="minorHAnsi"/>
              </w:rPr>
              <w:t>K</w:t>
            </w:r>
          </w:p>
        </w:tc>
        <w:tc>
          <w:tcPr>
            <w:tcW w:w="3171" w:type="dxa"/>
          </w:tcPr>
          <w:p w:rsidR="00667987" w:rsidRPr="00667987" w:rsidRDefault="00667987" w:rsidP="00DC73F2">
            <w:pPr>
              <w:rPr>
                <w:rFonts w:asciiTheme="minorHAnsi" w:hAnsiTheme="minorHAnsi"/>
              </w:rPr>
            </w:pPr>
          </w:p>
        </w:tc>
      </w:tr>
      <w:tr w:rsidR="00667987" w:rsidRPr="00667987" w:rsidTr="00DC73F2">
        <w:tc>
          <w:tcPr>
            <w:tcW w:w="3652" w:type="dxa"/>
          </w:tcPr>
          <w:p w:rsidR="00667987" w:rsidRPr="00667987" w:rsidRDefault="00667987" w:rsidP="00DC73F2">
            <w:pPr>
              <w:rPr>
                <w:rFonts w:asciiTheme="minorHAnsi" w:hAnsiTheme="minorHAnsi"/>
              </w:rPr>
            </w:pPr>
            <w:r w:rsidRPr="00667987">
              <w:rPr>
                <w:rFonts w:asciiTheme="minorHAnsi" w:hAnsiTheme="minorHAnsi"/>
              </w:rPr>
              <w:t>Vedligeholdelse og support</w:t>
            </w:r>
          </w:p>
        </w:tc>
        <w:tc>
          <w:tcPr>
            <w:tcW w:w="960" w:type="dxa"/>
          </w:tcPr>
          <w:p w:rsidR="00667987" w:rsidRPr="00667987" w:rsidRDefault="00667987" w:rsidP="00DC73F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</w:tcPr>
          <w:p w:rsidR="00667987" w:rsidRPr="00667987" w:rsidRDefault="00667987" w:rsidP="00DC73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3171" w:type="dxa"/>
          </w:tcPr>
          <w:p w:rsidR="00667987" w:rsidRPr="00667987" w:rsidRDefault="00667987" w:rsidP="00DC73F2">
            <w:pPr>
              <w:rPr>
                <w:rFonts w:asciiTheme="minorHAnsi" w:hAnsiTheme="minorHAnsi"/>
              </w:rPr>
            </w:pPr>
          </w:p>
        </w:tc>
      </w:tr>
    </w:tbl>
    <w:p w:rsidR="00667987" w:rsidRPr="00667987" w:rsidRDefault="00667987" w:rsidP="00667987">
      <w:pPr>
        <w:rPr>
          <w:rFonts w:asciiTheme="minorHAnsi" w:hAnsiTheme="minorHAnsi"/>
        </w:rPr>
      </w:pPr>
    </w:p>
    <w:p w:rsidR="00667987" w:rsidRPr="00667987" w:rsidRDefault="00667987" w:rsidP="00667987">
      <w:pPr>
        <w:rPr>
          <w:rFonts w:asciiTheme="minorHAnsi" w:hAnsiTheme="minorHAnsi"/>
        </w:rPr>
      </w:pPr>
      <w:r w:rsidRPr="00667987">
        <w:rPr>
          <w:rFonts w:asciiTheme="minorHAnsi" w:hAnsiTheme="minorHAnsi"/>
        </w:rPr>
        <w:t>"K" = kunde; "L" = leverandør</w:t>
      </w:r>
    </w:p>
    <w:p w:rsidR="00667987" w:rsidRPr="00667987" w:rsidRDefault="00667987" w:rsidP="00667987">
      <w:pPr>
        <w:rPr>
          <w:rFonts w:asciiTheme="minorHAnsi" w:hAnsiTheme="minorHAnsi"/>
        </w:rPr>
      </w:pPr>
    </w:p>
    <w:p w:rsidR="00667987" w:rsidRPr="00667987" w:rsidRDefault="00667987" w:rsidP="00667987">
      <w:pPr>
        <w:rPr>
          <w:b/>
        </w:rPr>
      </w:pPr>
      <w:r w:rsidRPr="00667987">
        <w:rPr>
          <w:b/>
        </w:rPr>
        <w:t>Ændring af tidsplanen</w:t>
      </w:r>
    </w:p>
    <w:p w:rsidR="00667987" w:rsidRPr="00667987" w:rsidRDefault="00667987" w:rsidP="00667987">
      <w:pPr>
        <w:rPr>
          <w:rFonts w:asciiTheme="minorHAnsi" w:hAnsiTheme="minorHAnsi"/>
        </w:rPr>
      </w:pPr>
      <w:r w:rsidRPr="00667987">
        <w:rPr>
          <w:rFonts w:asciiTheme="minorHAnsi" w:hAnsiTheme="minorHAnsi"/>
        </w:rPr>
        <w:t>Æn</w:t>
      </w:r>
      <w:r>
        <w:rPr>
          <w:rFonts w:asciiTheme="minorHAnsi" w:hAnsiTheme="minorHAnsi"/>
        </w:rPr>
        <w:t>dring af denne tidsplan i bilag 4 til kontrakten</w:t>
      </w:r>
      <w:r w:rsidRPr="0066798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kan kun ske efter parternes </w:t>
      </w:r>
      <w:r w:rsidRPr="00667987">
        <w:rPr>
          <w:rFonts w:asciiTheme="minorHAnsi" w:hAnsiTheme="minorHAnsi"/>
        </w:rPr>
        <w:t>behandling og god</w:t>
      </w:r>
      <w:r>
        <w:rPr>
          <w:rFonts w:asciiTheme="minorHAnsi" w:hAnsiTheme="minorHAnsi"/>
        </w:rPr>
        <w:t>kendelse.</w:t>
      </w:r>
      <w:r w:rsidRPr="00667987">
        <w:rPr>
          <w:rFonts w:asciiTheme="minorHAnsi" w:hAnsiTheme="minorHAnsi"/>
        </w:rPr>
        <w:t xml:space="preserve"> Ved eventuelle ændringer af tidsplanen udarbejdes en ny tidsplan eller tillæg dertil til erstatning af det, der ænd</w:t>
      </w:r>
      <w:r>
        <w:rPr>
          <w:rFonts w:asciiTheme="minorHAnsi" w:hAnsiTheme="minorHAnsi"/>
        </w:rPr>
        <w:t>res i overensstemmelse med Kontraktens punkt 31.</w:t>
      </w:r>
    </w:p>
    <w:p w:rsidR="00667987" w:rsidRPr="00667987" w:rsidRDefault="00667987" w:rsidP="00667987">
      <w:pPr>
        <w:rPr>
          <w:rFonts w:asciiTheme="minorHAnsi" w:hAnsiTheme="minorHAnsi"/>
        </w:rPr>
      </w:pPr>
    </w:p>
    <w:p w:rsidR="00703560" w:rsidRDefault="00703560">
      <w:pPr>
        <w:widowControl/>
        <w:suppressAutoHyphens w:val="0"/>
      </w:pPr>
      <w:r>
        <w:br w:type="page"/>
      </w:r>
    </w:p>
    <w:p w:rsidR="00C62936" w:rsidRDefault="00441350" w:rsidP="00667987">
      <w:pPr>
        <w:pStyle w:val="Overskrift1"/>
        <w:numPr>
          <w:ilvl w:val="0"/>
          <w:numId w:val="0"/>
        </w:numPr>
        <w:ind w:left="1134"/>
      </w:pPr>
      <w:bookmarkStart w:id="519" w:name="_Toc397595659"/>
      <w:r>
        <w:lastRenderedPageBreak/>
        <w:t>Bilag 5</w:t>
      </w:r>
      <w:r w:rsidR="00C62936" w:rsidRPr="00C62936">
        <w:t xml:space="preserve"> </w:t>
      </w:r>
      <w:r w:rsidR="00C62936">
        <w:t xml:space="preserve">til Kontrakt </w:t>
      </w:r>
      <w:r w:rsidR="005D6486">
        <w:t>om levering af Hjemmeside</w:t>
      </w:r>
      <w:bookmarkEnd w:id="519"/>
    </w:p>
    <w:p w:rsidR="00667987" w:rsidRDefault="00703560" w:rsidP="00667987">
      <w:pPr>
        <w:pStyle w:val="Overskrift1"/>
        <w:numPr>
          <w:ilvl w:val="0"/>
          <w:numId w:val="0"/>
        </w:numPr>
        <w:ind w:left="1134"/>
      </w:pPr>
      <w:bookmarkStart w:id="520" w:name="_Toc397595660"/>
      <w:r>
        <w:t>Leverandørens Tilbud</w:t>
      </w:r>
      <w:bookmarkEnd w:id="520"/>
    </w:p>
    <w:p w:rsidR="00667987" w:rsidRPr="00667987" w:rsidRDefault="00667987" w:rsidP="00667987"/>
    <w:sectPr w:rsidR="00667987" w:rsidRPr="00667987" w:rsidSect="005D3A0F">
      <w:type w:val="continuous"/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3D" w:rsidRDefault="0067503D" w:rsidP="00C858E3">
      <w:r>
        <w:separator/>
      </w:r>
    </w:p>
  </w:endnote>
  <w:endnote w:type="continuationSeparator" w:id="0">
    <w:p w:rsidR="0067503D" w:rsidRDefault="0067503D" w:rsidP="00C8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77" w:rsidRDefault="00BC2577" w:rsidP="00CB0E5C">
    <w:pPr>
      <w:pStyle w:val="Sidefod"/>
      <w:framePr w:wrap="around" w:vAnchor="text" w:hAnchor="margin" w:xAlign="center" w:y="1"/>
      <w:rPr>
        <w:rStyle w:val="Sidetal"/>
        <w:rFonts w:cs="Tahoma"/>
      </w:rPr>
    </w:pPr>
    <w:r>
      <w:rPr>
        <w:rStyle w:val="Sidetal"/>
        <w:rFonts w:cs="Tahoma"/>
      </w:rPr>
      <w:fldChar w:fldCharType="begin"/>
    </w:r>
    <w:r>
      <w:rPr>
        <w:rStyle w:val="Sidetal"/>
        <w:rFonts w:cs="Tahoma"/>
      </w:rPr>
      <w:instrText xml:space="preserve">PAGE  </w:instrText>
    </w:r>
    <w:r>
      <w:rPr>
        <w:rStyle w:val="Sidetal"/>
        <w:rFonts w:cs="Tahoma"/>
      </w:rPr>
      <w:fldChar w:fldCharType="end"/>
    </w:r>
  </w:p>
  <w:p w:rsidR="00BC2577" w:rsidRDefault="00BC257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77" w:rsidRDefault="00BC2577" w:rsidP="00CB0E5C">
    <w:pPr>
      <w:pStyle w:val="Sidefod"/>
      <w:framePr w:wrap="around" w:vAnchor="text" w:hAnchor="margin" w:xAlign="center" w:y="1"/>
      <w:rPr>
        <w:rStyle w:val="Sidetal"/>
        <w:rFonts w:cs="Tahoma"/>
      </w:rPr>
    </w:pPr>
    <w:r>
      <w:rPr>
        <w:rStyle w:val="Sidetal"/>
        <w:rFonts w:cs="Tahoma"/>
      </w:rPr>
      <w:fldChar w:fldCharType="begin"/>
    </w:r>
    <w:r>
      <w:rPr>
        <w:rStyle w:val="Sidetal"/>
        <w:rFonts w:cs="Tahoma"/>
      </w:rPr>
      <w:instrText xml:space="preserve">PAGE  </w:instrText>
    </w:r>
    <w:r>
      <w:rPr>
        <w:rStyle w:val="Sidetal"/>
        <w:rFonts w:cs="Tahoma"/>
      </w:rPr>
      <w:fldChar w:fldCharType="separate"/>
    </w:r>
    <w:r w:rsidR="00A92665">
      <w:rPr>
        <w:rStyle w:val="Sidetal"/>
        <w:rFonts w:cs="Tahoma"/>
        <w:noProof/>
      </w:rPr>
      <w:t>4</w:t>
    </w:r>
    <w:r>
      <w:rPr>
        <w:rStyle w:val="Sidetal"/>
        <w:rFonts w:cs="Tahoma"/>
      </w:rPr>
      <w:fldChar w:fldCharType="end"/>
    </w:r>
  </w:p>
  <w:p w:rsidR="00BC2577" w:rsidRDefault="00BC257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77" w:rsidRDefault="00BC2577">
    <w:pPr>
      <w:pStyle w:val="Sidefod"/>
    </w:pPr>
  </w:p>
  <w:p w:rsidR="00BC2577" w:rsidRDefault="00BC257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3D" w:rsidRDefault="0067503D" w:rsidP="00C858E3">
      <w:r>
        <w:separator/>
      </w:r>
    </w:p>
  </w:footnote>
  <w:footnote w:type="continuationSeparator" w:id="0">
    <w:p w:rsidR="0067503D" w:rsidRDefault="0067503D" w:rsidP="00C85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77" w:rsidRDefault="00BC2577">
    <w:pPr>
      <w:pStyle w:val="Sidehoved"/>
    </w:pPr>
    <w:r>
      <w:t>Bilag 3</w:t>
    </w:r>
  </w:p>
  <w:p w:rsidR="00BC2577" w:rsidRDefault="00BC257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C1AA07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932DE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underover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2"/>
    <w:multiLevelType w:val="multilevel"/>
    <w:tmpl w:val="6D48DF0E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asciiTheme="minorHAnsi" w:hAnsiTheme="minorHAnsi" w:cs="Times New Roman" w:hint="default"/>
        <w:b/>
        <w:i w:val="0"/>
        <w:kern w:val="24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4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0"/>
    <w:multiLevelType w:val="singleLevel"/>
    <w:tmpl w:val="00000010"/>
    <w:name w:val="WW8Num15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18">
    <w:nsid w:val="00000011"/>
    <w:multiLevelType w:val="multi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2"/>
    <w:multiLevelType w:val="multi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0">
    <w:nsid w:val="00000013"/>
    <w:multiLevelType w:val="multi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>
    <w:nsid w:val="00000014"/>
    <w:multiLevelType w:val="multi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00000015"/>
    <w:multiLevelType w:val="multi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>
    <w:nsid w:val="00000016"/>
    <w:multiLevelType w:val="multi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>
    <w:nsid w:val="00000018"/>
    <w:multiLevelType w:val="multi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>
    <w:nsid w:val="00000019"/>
    <w:multiLevelType w:val="multi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>
    <w:nsid w:val="0000001A"/>
    <w:multiLevelType w:val="multi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8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9" w:hanging="360"/>
      </w:pPr>
      <w:rPr>
        <w:rFonts w:ascii="Wingdings" w:hAnsi="Wingdings"/>
      </w:rPr>
    </w:lvl>
  </w:abstractNum>
  <w:abstractNum w:abstractNumId="28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9">
    <w:nsid w:val="0000001C"/>
    <w:multiLevelType w:val="multi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0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0EDF371B"/>
    <w:multiLevelType w:val="hybridMultilevel"/>
    <w:tmpl w:val="96CA4A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5853CAC"/>
    <w:multiLevelType w:val="hybridMultilevel"/>
    <w:tmpl w:val="8F6C8BD0"/>
    <w:lvl w:ilvl="0" w:tplc="0406000F">
      <w:start w:val="1"/>
      <w:numFmt w:val="decimal"/>
      <w:lvlText w:val="%1."/>
      <w:lvlJc w:val="left"/>
      <w:pPr>
        <w:ind w:left="1069" w:hanging="360"/>
      </w:p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180D6D55"/>
    <w:multiLevelType w:val="hybridMultilevel"/>
    <w:tmpl w:val="73088D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E6A0E70"/>
    <w:multiLevelType w:val="multilevel"/>
    <w:tmpl w:val="4314E6B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2008036F"/>
    <w:multiLevelType w:val="hybridMultilevel"/>
    <w:tmpl w:val="5E2E9E4A"/>
    <w:lvl w:ilvl="0" w:tplc="040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18A2F5F"/>
    <w:multiLevelType w:val="hybridMultilevel"/>
    <w:tmpl w:val="164255D2"/>
    <w:lvl w:ilvl="0" w:tplc="0406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374E7B05"/>
    <w:multiLevelType w:val="hybridMultilevel"/>
    <w:tmpl w:val="A36CD19E"/>
    <w:lvl w:ilvl="0" w:tplc="0406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398E3D9A"/>
    <w:multiLevelType w:val="hybridMultilevel"/>
    <w:tmpl w:val="F0904C92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D814FAB"/>
    <w:multiLevelType w:val="hybridMultilevel"/>
    <w:tmpl w:val="97A2C92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3CA5F38"/>
    <w:multiLevelType w:val="hybridMultilevel"/>
    <w:tmpl w:val="5AB438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5C01CB"/>
    <w:multiLevelType w:val="hybridMultilevel"/>
    <w:tmpl w:val="8F6C8B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5F7746"/>
    <w:multiLevelType w:val="hybridMultilevel"/>
    <w:tmpl w:val="0384227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9BE4C22"/>
    <w:multiLevelType w:val="multilevel"/>
    <w:tmpl w:val="4314E6B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51045921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2542A7C"/>
    <w:multiLevelType w:val="hybridMultilevel"/>
    <w:tmpl w:val="50B820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167B7F"/>
    <w:multiLevelType w:val="hybridMultilevel"/>
    <w:tmpl w:val="033EE0CC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5A0A6D1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2EF23D3"/>
    <w:multiLevelType w:val="hybridMultilevel"/>
    <w:tmpl w:val="D1BEFB50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57D3E32"/>
    <w:multiLevelType w:val="hybridMultilevel"/>
    <w:tmpl w:val="A14A29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8F30C6"/>
    <w:multiLevelType w:val="multilevel"/>
    <w:tmpl w:val="A4B0774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8C6189D"/>
    <w:multiLevelType w:val="multilevel"/>
    <w:tmpl w:val="F544DFC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79783422"/>
    <w:multiLevelType w:val="multilevel"/>
    <w:tmpl w:val="B83EA682"/>
    <w:lvl w:ilvl="0">
      <w:start w:val="1"/>
      <w:numFmt w:val="decimal"/>
      <w:pStyle w:val="Oversk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>
    <w:nsid w:val="7E060BC2"/>
    <w:multiLevelType w:val="hybridMultilevel"/>
    <w:tmpl w:val="644C12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31"/>
  </w:num>
  <w:num w:numId="8">
    <w:abstractNumId w:val="49"/>
  </w:num>
  <w:num w:numId="9">
    <w:abstractNumId w:val="36"/>
  </w:num>
  <w:num w:numId="10">
    <w:abstractNumId w:val="37"/>
  </w:num>
  <w:num w:numId="11">
    <w:abstractNumId w:val="42"/>
  </w:num>
  <w:num w:numId="12">
    <w:abstractNumId w:val="33"/>
  </w:num>
  <w:num w:numId="13">
    <w:abstractNumId w:val="51"/>
  </w:num>
  <w:num w:numId="14">
    <w:abstractNumId w:val="35"/>
  </w:num>
  <w:num w:numId="15">
    <w:abstractNumId w:val="1"/>
  </w:num>
  <w:num w:numId="16">
    <w:abstractNumId w:val="0"/>
  </w:num>
  <w:num w:numId="17">
    <w:abstractNumId w:val="48"/>
  </w:num>
  <w:num w:numId="18">
    <w:abstractNumId w:val="32"/>
  </w:num>
  <w:num w:numId="19">
    <w:abstractNumId w:val="34"/>
  </w:num>
  <w:num w:numId="20">
    <w:abstractNumId w:val="47"/>
  </w:num>
  <w:num w:numId="21">
    <w:abstractNumId w:val="44"/>
  </w:num>
  <w:num w:numId="22">
    <w:abstractNumId w:val="50"/>
  </w:num>
  <w:num w:numId="23">
    <w:abstractNumId w:val="41"/>
  </w:num>
  <w:num w:numId="24">
    <w:abstractNumId w:val="52"/>
  </w:num>
  <w:num w:numId="25">
    <w:abstractNumId w:val="38"/>
  </w:num>
  <w:num w:numId="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46"/>
  </w:num>
  <w:num w:numId="29">
    <w:abstractNumId w:val="40"/>
  </w:num>
  <w:num w:numId="30">
    <w:abstractNumId w:val="53"/>
  </w:num>
  <w:num w:numId="31">
    <w:abstractNumId w:val="39"/>
  </w:num>
  <w:num w:numId="32">
    <w:abstractNumId w:val="4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2576D"/>
    <w:rsid w:val="00000DFD"/>
    <w:rsid w:val="00001B5C"/>
    <w:rsid w:val="00003F58"/>
    <w:rsid w:val="0000478C"/>
    <w:rsid w:val="00006DFD"/>
    <w:rsid w:val="00011CA4"/>
    <w:rsid w:val="00013C11"/>
    <w:rsid w:val="00041BB1"/>
    <w:rsid w:val="00046E9B"/>
    <w:rsid w:val="0004750C"/>
    <w:rsid w:val="000503B6"/>
    <w:rsid w:val="0005193B"/>
    <w:rsid w:val="00051978"/>
    <w:rsid w:val="00057D4C"/>
    <w:rsid w:val="00065456"/>
    <w:rsid w:val="00066063"/>
    <w:rsid w:val="000664FE"/>
    <w:rsid w:val="00073D6D"/>
    <w:rsid w:val="00086A4B"/>
    <w:rsid w:val="000874BC"/>
    <w:rsid w:val="00092FA4"/>
    <w:rsid w:val="000941B7"/>
    <w:rsid w:val="000A5193"/>
    <w:rsid w:val="000A535A"/>
    <w:rsid w:val="000A77C9"/>
    <w:rsid w:val="000B1303"/>
    <w:rsid w:val="000B2EA8"/>
    <w:rsid w:val="000C6407"/>
    <w:rsid w:val="000D175D"/>
    <w:rsid w:val="000D4CC5"/>
    <w:rsid w:val="000D72BF"/>
    <w:rsid w:val="000E006F"/>
    <w:rsid w:val="000E0FDE"/>
    <w:rsid w:val="000E2AEC"/>
    <w:rsid w:val="000E350C"/>
    <w:rsid w:val="000E5851"/>
    <w:rsid w:val="000F126A"/>
    <w:rsid w:val="000F445D"/>
    <w:rsid w:val="000F5084"/>
    <w:rsid w:val="00101F17"/>
    <w:rsid w:val="00107322"/>
    <w:rsid w:val="00112E91"/>
    <w:rsid w:val="00114F00"/>
    <w:rsid w:val="001217DC"/>
    <w:rsid w:val="00122B21"/>
    <w:rsid w:val="00125F6C"/>
    <w:rsid w:val="00126628"/>
    <w:rsid w:val="00127CA2"/>
    <w:rsid w:val="00133C24"/>
    <w:rsid w:val="00134971"/>
    <w:rsid w:val="00136121"/>
    <w:rsid w:val="00150BD2"/>
    <w:rsid w:val="0015677B"/>
    <w:rsid w:val="00161899"/>
    <w:rsid w:val="00163E03"/>
    <w:rsid w:val="00166199"/>
    <w:rsid w:val="00166B81"/>
    <w:rsid w:val="0016721E"/>
    <w:rsid w:val="00170C02"/>
    <w:rsid w:val="001741BD"/>
    <w:rsid w:val="0019212F"/>
    <w:rsid w:val="00197AC3"/>
    <w:rsid w:val="001A3992"/>
    <w:rsid w:val="001A677F"/>
    <w:rsid w:val="001B3464"/>
    <w:rsid w:val="001B5477"/>
    <w:rsid w:val="001C198B"/>
    <w:rsid w:val="001D5CA6"/>
    <w:rsid w:val="001E154C"/>
    <w:rsid w:val="001E35BF"/>
    <w:rsid w:val="001E5EB6"/>
    <w:rsid w:val="001E671E"/>
    <w:rsid w:val="001E7538"/>
    <w:rsid w:val="001F00DF"/>
    <w:rsid w:val="001F48A5"/>
    <w:rsid w:val="00201752"/>
    <w:rsid w:val="00203C42"/>
    <w:rsid w:val="0020542A"/>
    <w:rsid w:val="00205A26"/>
    <w:rsid w:val="00211826"/>
    <w:rsid w:val="00212EA6"/>
    <w:rsid w:val="00213C4D"/>
    <w:rsid w:val="00213FED"/>
    <w:rsid w:val="00216B6E"/>
    <w:rsid w:val="00221C03"/>
    <w:rsid w:val="002223EB"/>
    <w:rsid w:val="00222A67"/>
    <w:rsid w:val="002261A1"/>
    <w:rsid w:val="00227C07"/>
    <w:rsid w:val="00230088"/>
    <w:rsid w:val="00233C1F"/>
    <w:rsid w:val="00242061"/>
    <w:rsid w:val="00243176"/>
    <w:rsid w:val="002441AA"/>
    <w:rsid w:val="00246A21"/>
    <w:rsid w:val="0025093A"/>
    <w:rsid w:val="002540F0"/>
    <w:rsid w:val="00260524"/>
    <w:rsid w:val="002608FC"/>
    <w:rsid w:val="00260BCF"/>
    <w:rsid w:val="00261027"/>
    <w:rsid w:val="00261116"/>
    <w:rsid w:val="002615FB"/>
    <w:rsid w:val="0026552A"/>
    <w:rsid w:val="0027134C"/>
    <w:rsid w:val="00282CDE"/>
    <w:rsid w:val="00285275"/>
    <w:rsid w:val="00285A14"/>
    <w:rsid w:val="0028762A"/>
    <w:rsid w:val="0029187C"/>
    <w:rsid w:val="00296479"/>
    <w:rsid w:val="002A2F08"/>
    <w:rsid w:val="002A4F8F"/>
    <w:rsid w:val="002A69BE"/>
    <w:rsid w:val="002A6B84"/>
    <w:rsid w:val="002A6D13"/>
    <w:rsid w:val="002B0420"/>
    <w:rsid w:val="002B2113"/>
    <w:rsid w:val="002B3D42"/>
    <w:rsid w:val="002C4A71"/>
    <w:rsid w:val="002D131A"/>
    <w:rsid w:val="002D58AA"/>
    <w:rsid w:val="002E000C"/>
    <w:rsid w:val="002E1164"/>
    <w:rsid w:val="002E1808"/>
    <w:rsid w:val="002E1BF2"/>
    <w:rsid w:val="002E2078"/>
    <w:rsid w:val="002E29FD"/>
    <w:rsid w:val="003012B4"/>
    <w:rsid w:val="003079C0"/>
    <w:rsid w:val="00307E18"/>
    <w:rsid w:val="00315118"/>
    <w:rsid w:val="00320D38"/>
    <w:rsid w:val="00335310"/>
    <w:rsid w:val="00344B6B"/>
    <w:rsid w:val="00344B79"/>
    <w:rsid w:val="00344F85"/>
    <w:rsid w:val="00345467"/>
    <w:rsid w:val="0035094A"/>
    <w:rsid w:val="00353049"/>
    <w:rsid w:val="003542FE"/>
    <w:rsid w:val="00356AFD"/>
    <w:rsid w:val="0036328C"/>
    <w:rsid w:val="00366A0B"/>
    <w:rsid w:val="00366EBC"/>
    <w:rsid w:val="003712E8"/>
    <w:rsid w:val="0037163E"/>
    <w:rsid w:val="00371AFB"/>
    <w:rsid w:val="0037490F"/>
    <w:rsid w:val="003812AB"/>
    <w:rsid w:val="003818C7"/>
    <w:rsid w:val="00381C26"/>
    <w:rsid w:val="00382582"/>
    <w:rsid w:val="0038409F"/>
    <w:rsid w:val="00385376"/>
    <w:rsid w:val="00385D12"/>
    <w:rsid w:val="003900F5"/>
    <w:rsid w:val="003933ED"/>
    <w:rsid w:val="003942CC"/>
    <w:rsid w:val="003946FE"/>
    <w:rsid w:val="00397463"/>
    <w:rsid w:val="003A2AA8"/>
    <w:rsid w:val="003A4B85"/>
    <w:rsid w:val="003C406B"/>
    <w:rsid w:val="003C5F00"/>
    <w:rsid w:val="003C770D"/>
    <w:rsid w:val="003E2030"/>
    <w:rsid w:val="003E7589"/>
    <w:rsid w:val="003F484E"/>
    <w:rsid w:val="003F6EC0"/>
    <w:rsid w:val="00403789"/>
    <w:rsid w:val="0040745C"/>
    <w:rsid w:val="00412A40"/>
    <w:rsid w:val="00412D21"/>
    <w:rsid w:val="00424951"/>
    <w:rsid w:val="004253A0"/>
    <w:rsid w:val="004277C5"/>
    <w:rsid w:val="004348FB"/>
    <w:rsid w:val="00434C44"/>
    <w:rsid w:val="004374DF"/>
    <w:rsid w:val="00440C52"/>
    <w:rsid w:val="00441350"/>
    <w:rsid w:val="00453A95"/>
    <w:rsid w:val="00470D38"/>
    <w:rsid w:val="0047325B"/>
    <w:rsid w:val="004843D3"/>
    <w:rsid w:val="004869FD"/>
    <w:rsid w:val="00491550"/>
    <w:rsid w:val="004A3EA5"/>
    <w:rsid w:val="004B0224"/>
    <w:rsid w:val="004B17E2"/>
    <w:rsid w:val="004B1BF5"/>
    <w:rsid w:val="004B2FB1"/>
    <w:rsid w:val="004B3197"/>
    <w:rsid w:val="004B3CF2"/>
    <w:rsid w:val="004B64D3"/>
    <w:rsid w:val="004B7634"/>
    <w:rsid w:val="004C3DAD"/>
    <w:rsid w:val="004C6A3B"/>
    <w:rsid w:val="004D5FB9"/>
    <w:rsid w:val="004D612C"/>
    <w:rsid w:val="004D78C3"/>
    <w:rsid w:val="004E1C94"/>
    <w:rsid w:val="004F0CC4"/>
    <w:rsid w:val="004F10C8"/>
    <w:rsid w:val="004F3B07"/>
    <w:rsid w:val="004F622F"/>
    <w:rsid w:val="00501AE6"/>
    <w:rsid w:val="005021EB"/>
    <w:rsid w:val="0050495B"/>
    <w:rsid w:val="0050525A"/>
    <w:rsid w:val="005052A9"/>
    <w:rsid w:val="0051418B"/>
    <w:rsid w:val="00516881"/>
    <w:rsid w:val="005202FE"/>
    <w:rsid w:val="00521653"/>
    <w:rsid w:val="00521CC2"/>
    <w:rsid w:val="00523B20"/>
    <w:rsid w:val="0052576D"/>
    <w:rsid w:val="00526292"/>
    <w:rsid w:val="00527EC1"/>
    <w:rsid w:val="0053737D"/>
    <w:rsid w:val="00543B64"/>
    <w:rsid w:val="005504AA"/>
    <w:rsid w:val="00550538"/>
    <w:rsid w:val="00550D64"/>
    <w:rsid w:val="00552986"/>
    <w:rsid w:val="00557EBD"/>
    <w:rsid w:val="005621AA"/>
    <w:rsid w:val="005630BB"/>
    <w:rsid w:val="00565F8B"/>
    <w:rsid w:val="005664F1"/>
    <w:rsid w:val="00580098"/>
    <w:rsid w:val="00584959"/>
    <w:rsid w:val="0059115C"/>
    <w:rsid w:val="005A2635"/>
    <w:rsid w:val="005A45A6"/>
    <w:rsid w:val="005A7277"/>
    <w:rsid w:val="005A74F4"/>
    <w:rsid w:val="005B46A1"/>
    <w:rsid w:val="005C5FE5"/>
    <w:rsid w:val="005D0A5F"/>
    <w:rsid w:val="005D3A0F"/>
    <w:rsid w:val="005D6486"/>
    <w:rsid w:val="005D70E5"/>
    <w:rsid w:val="005F4089"/>
    <w:rsid w:val="005F525E"/>
    <w:rsid w:val="005F71BB"/>
    <w:rsid w:val="005F7E58"/>
    <w:rsid w:val="00604132"/>
    <w:rsid w:val="0060537A"/>
    <w:rsid w:val="006058E8"/>
    <w:rsid w:val="0061375F"/>
    <w:rsid w:val="00614480"/>
    <w:rsid w:val="00616D67"/>
    <w:rsid w:val="0062373F"/>
    <w:rsid w:val="00627052"/>
    <w:rsid w:val="0062755A"/>
    <w:rsid w:val="006331F2"/>
    <w:rsid w:val="00634BE2"/>
    <w:rsid w:val="00634FCC"/>
    <w:rsid w:val="006372C5"/>
    <w:rsid w:val="00644208"/>
    <w:rsid w:val="0065278F"/>
    <w:rsid w:val="00653F79"/>
    <w:rsid w:val="0065694F"/>
    <w:rsid w:val="00656E37"/>
    <w:rsid w:val="00657371"/>
    <w:rsid w:val="0066025F"/>
    <w:rsid w:val="00667607"/>
    <w:rsid w:val="00667987"/>
    <w:rsid w:val="00670874"/>
    <w:rsid w:val="006745E5"/>
    <w:rsid w:val="0067503D"/>
    <w:rsid w:val="00677A1A"/>
    <w:rsid w:val="00680EA0"/>
    <w:rsid w:val="00683C15"/>
    <w:rsid w:val="00686159"/>
    <w:rsid w:val="006919F2"/>
    <w:rsid w:val="006941B9"/>
    <w:rsid w:val="0069635B"/>
    <w:rsid w:val="00697BFC"/>
    <w:rsid w:val="006B27E0"/>
    <w:rsid w:val="006B54EC"/>
    <w:rsid w:val="006B710C"/>
    <w:rsid w:val="006C00AC"/>
    <w:rsid w:val="006C0A42"/>
    <w:rsid w:val="006C5721"/>
    <w:rsid w:val="006C5922"/>
    <w:rsid w:val="006D5969"/>
    <w:rsid w:val="006E65C9"/>
    <w:rsid w:val="006E71B0"/>
    <w:rsid w:val="006F1A5C"/>
    <w:rsid w:val="006F39CA"/>
    <w:rsid w:val="006F7A39"/>
    <w:rsid w:val="00703560"/>
    <w:rsid w:val="007076B7"/>
    <w:rsid w:val="007104BC"/>
    <w:rsid w:val="00712115"/>
    <w:rsid w:val="00726CF6"/>
    <w:rsid w:val="0073317C"/>
    <w:rsid w:val="00735887"/>
    <w:rsid w:val="0074043C"/>
    <w:rsid w:val="00740FFF"/>
    <w:rsid w:val="0074591A"/>
    <w:rsid w:val="00745A5E"/>
    <w:rsid w:val="00745C33"/>
    <w:rsid w:val="00747863"/>
    <w:rsid w:val="00750D0F"/>
    <w:rsid w:val="00755D0D"/>
    <w:rsid w:val="00757BC9"/>
    <w:rsid w:val="00761816"/>
    <w:rsid w:val="007625A1"/>
    <w:rsid w:val="00763366"/>
    <w:rsid w:val="00764203"/>
    <w:rsid w:val="0076513F"/>
    <w:rsid w:val="007720D6"/>
    <w:rsid w:val="007726DE"/>
    <w:rsid w:val="00774EAC"/>
    <w:rsid w:val="0079407A"/>
    <w:rsid w:val="00795512"/>
    <w:rsid w:val="00795EA7"/>
    <w:rsid w:val="007963E1"/>
    <w:rsid w:val="007A1426"/>
    <w:rsid w:val="007A14FD"/>
    <w:rsid w:val="007A28CE"/>
    <w:rsid w:val="007A3E23"/>
    <w:rsid w:val="007A5231"/>
    <w:rsid w:val="007A699C"/>
    <w:rsid w:val="007A7EA1"/>
    <w:rsid w:val="007B0CDB"/>
    <w:rsid w:val="007B26AE"/>
    <w:rsid w:val="007B3968"/>
    <w:rsid w:val="007C6562"/>
    <w:rsid w:val="007C74FF"/>
    <w:rsid w:val="007D203D"/>
    <w:rsid w:val="007D22C6"/>
    <w:rsid w:val="007D2A87"/>
    <w:rsid w:val="007D700A"/>
    <w:rsid w:val="007E34EC"/>
    <w:rsid w:val="007E48A0"/>
    <w:rsid w:val="007E5248"/>
    <w:rsid w:val="007E6776"/>
    <w:rsid w:val="007F03D5"/>
    <w:rsid w:val="007F50C4"/>
    <w:rsid w:val="007F6B90"/>
    <w:rsid w:val="00802546"/>
    <w:rsid w:val="00805C98"/>
    <w:rsid w:val="00813141"/>
    <w:rsid w:val="00813326"/>
    <w:rsid w:val="00816D6E"/>
    <w:rsid w:val="00821745"/>
    <w:rsid w:val="00821E4F"/>
    <w:rsid w:val="00830D21"/>
    <w:rsid w:val="00831D6B"/>
    <w:rsid w:val="00832204"/>
    <w:rsid w:val="0083367B"/>
    <w:rsid w:val="0086348C"/>
    <w:rsid w:val="00867C92"/>
    <w:rsid w:val="008700CB"/>
    <w:rsid w:val="008750F9"/>
    <w:rsid w:val="0088037D"/>
    <w:rsid w:val="008831FF"/>
    <w:rsid w:val="0088530D"/>
    <w:rsid w:val="008916F6"/>
    <w:rsid w:val="008A3FAF"/>
    <w:rsid w:val="008B1187"/>
    <w:rsid w:val="008B1617"/>
    <w:rsid w:val="008B20F8"/>
    <w:rsid w:val="008B3164"/>
    <w:rsid w:val="008B44BC"/>
    <w:rsid w:val="008B7ED7"/>
    <w:rsid w:val="008C20FC"/>
    <w:rsid w:val="008C25C7"/>
    <w:rsid w:val="008C29D4"/>
    <w:rsid w:val="008C4C27"/>
    <w:rsid w:val="008D138E"/>
    <w:rsid w:val="008D14FF"/>
    <w:rsid w:val="008E168C"/>
    <w:rsid w:val="008E3E13"/>
    <w:rsid w:val="008E485F"/>
    <w:rsid w:val="008E6D96"/>
    <w:rsid w:val="008F28D8"/>
    <w:rsid w:val="009015F8"/>
    <w:rsid w:val="0090347F"/>
    <w:rsid w:val="00904F84"/>
    <w:rsid w:val="00905EA2"/>
    <w:rsid w:val="00907C9E"/>
    <w:rsid w:val="00914C81"/>
    <w:rsid w:val="0091535E"/>
    <w:rsid w:val="00922CB2"/>
    <w:rsid w:val="009265F4"/>
    <w:rsid w:val="009331E3"/>
    <w:rsid w:val="0094171B"/>
    <w:rsid w:val="00944FDF"/>
    <w:rsid w:val="0094578C"/>
    <w:rsid w:val="00947A75"/>
    <w:rsid w:val="0095177C"/>
    <w:rsid w:val="009532A7"/>
    <w:rsid w:val="009554C7"/>
    <w:rsid w:val="00955A10"/>
    <w:rsid w:val="00956709"/>
    <w:rsid w:val="009572AF"/>
    <w:rsid w:val="009600E6"/>
    <w:rsid w:val="0096690F"/>
    <w:rsid w:val="009670AF"/>
    <w:rsid w:val="0097061E"/>
    <w:rsid w:val="00974455"/>
    <w:rsid w:val="0098137A"/>
    <w:rsid w:val="00984F93"/>
    <w:rsid w:val="00985B2B"/>
    <w:rsid w:val="00985D93"/>
    <w:rsid w:val="00987303"/>
    <w:rsid w:val="009A4D1E"/>
    <w:rsid w:val="009A71E4"/>
    <w:rsid w:val="009B3B6F"/>
    <w:rsid w:val="009C4E5B"/>
    <w:rsid w:val="009D04BB"/>
    <w:rsid w:val="009D6864"/>
    <w:rsid w:val="009D6EC9"/>
    <w:rsid w:val="009E3E97"/>
    <w:rsid w:val="009E4B35"/>
    <w:rsid w:val="009F07C7"/>
    <w:rsid w:val="009F3CC6"/>
    <w:rsid w:val="009F6388"/>
    <w:rsid w:val="00A00B45"/>
    <w:rsid w:val="00A10F24"/>
    <w:rsid w:val="00A17CE8"/>
    <w:rsid w:val="00A2014B"/>
    <w:rsid w:val="00A20DFC"/>
    <w:rsid w:val="00A2202D"/>
    <w:rsid w:val="00A2393A"/>
    <w:rsid w:val="00A23EC8"/>
    <w:rsid w:val="00A24555"/>
    <w:rsid w:val="00A26A0F"/>
    <w:rsid w:val="00A305B2"/>
    <w:rsid w:val="00A3698F"/>
    <w:rsid w:val="00A4017F"/>
    <w:rsid w:val="00A420FD"/>
    <w:rsid w:val="00A47B52"/>
    <w:rsid w:val="00A47C7D"/>
    <w:rsid w:val="00A537A3"/>
    <w:rsid w:val="00A62E25"/>
    <w:rsid w:val="00A73A39"/>
    <w:rsid w:val="00A74349"/>
    <w:rsid w:val="00A75767"/>
    <w:rsid w:val="00A802AC"/>
    <w:rsid w:val="00A822A7"/>
    <w:rsid w:val="00A85F0C"/>
    <w:rsid w:val="00A92665"/>
    <w:rsid w:val="00A955DD"/>
    <w:rsid w:val="00AA38AA"/>
    <w:rsid w:val="00AA454E"/>
    <w:rsid w:val="00AA6087"/>
    <w:rsid w:val="00AB0649"/>
    <w:rsid w:val="00AB2180"/>
    <w:rsid w:val="00AB3174"/>
    <w:rsid w:val="00AC3058"/>
    <w:rsid w:val="00AC4CFB"/>
    <w:rsid w:val="00AC73A1"/>
    <w:rsid w:val="00AD087D"/>
    <w:rsid w:val="00AD32AA"/>
    <w:rsid w:val="00AD402A"/>
    <w:rsid w:val="00AD4BE2"/>
    <w:rsid w:val="00AD6F35"/>
    <w:rsid w:val="00AE04AA"/>
    <w:rsid w:val="00AE3392"/>
    <w:rsid w:val="00AE4135"/>
    <w:rsid w:val="00AE437D"/>
    <w:rsid w:val="00AE5740"/>
    <w:rsid w:val="00AE6709"/>
    <w:rsid w:val="00AE7CF0"/>
    <w:rsid w:val="00AF133C"/>
    <w:rsid w:val="00AF6D4A"/>
    <w:rsid w:val="00B0335D"/>
    <w:rsid w:val="00B17A35"/>
    <w:rsid w:val="00B22784"/>
    <w:rsid w:val="00B22BD4"/>
    <w:rsid w:val="00B31E57"/>
    <w:rsid w:val="00B359C4"/>
    <w:rsid w:val="00B35B64"/>
    <w:rsid w:val="00B36288"/>
    <w:rsid w:val="00B374D1"/>
    <w:rsid w:val="00B434B9"/>
    <w:rsid w:val="00B45408"/>
    <w:rsid w:val="00B47D0C"/>
    <w:rsid w:val="00B541E6"/>
    <w:rsid w:val="00B55679"/>
    <w:rsid w:val="00B602AC"/>
    <w:rsid w:val="00B707FF"/>
    <w:rsid w:val="00B7098F"/>
    <w:rsid w:val="00B744A7"/>
    <w:rsid w:val="00B868A7"/>
    <w:rsid w:val="00B87EE7"/>
    <w:rsid w:val="00B9166D"/>
    <w:rsid w:val="00B93C72"/>
    <w:rsid w:val="00B94583"/>
    <w:rsid w:val="00B94AF9"/>
    <w:rsid w:val="00B96B01"/>
    <w:rsid w:val="00B975F5"/>
    <w:rsid w:val="00BA1A4E"/>
    <w:rsid w:val="00BA2E7A"/>
    <w:rsid w:val="00BA56FB"/>
    <w:rsid w:val="00BA5C14"/>
    <w:rsid w:val="00BA635D"/>
    <w:rsid w:val="00BB7FBC"/>
    <w:rsid w:val="00BC2577"/>
    <w:rsid w:val="00BD14E0"/>
    <w:rsid w:val="00BD3E99"/>
    <w:rsid w:val="00BE393A"/>
    <w:rsid w:val="00BE3A3A"/>
    <w:rsid w:val="00BF133D"/>
    <w:rsid w:val="00BF74C4"/>
    <w:rsid w:val="00C008D2"/>
    <w:rsid w:val="00C06CD9"/>
    <w:rsid w:val="00C116CA"/>
    <w:rsid w:val="00C23B8C"/>
    <w:rsid w:val="00C356E8"/>
    <w:rsid w:val="00C37F1F"/>
    <w:rsid w:val="00C4095D"/>
    <w:rsid w:val="00C41C6F"/>
    <w:rsid w:val="00C43D61"/>
    <w:rsid w:val="00C453F5"/>
    <w:rsid w:val="00C526F1"/>
    <w:rsid w:val="00C555BD"/>
    <w:rsid w:val="00C62936"/>
    <w:rsid w:val="00C731CC"/>
    <w:rsid w:val="00C815D9"/>
    <w:rsid w:val="00C8191F"/>
    <w:rsid w:val="00C82CB3"/>
    <w:rsid w:val="00C82D16"/>
    <w:rsid w:val="00C858E3"/>
    <w:rsid w:val="00C85A4F"/>
    <w:rsid w:val="00C860DE"/>
    <w:rsid w:val="00C92AD1"/>
    <w:rsid w:val="00C93617"/>
    <w:rsid w:val="00C93CBB"/>
    <w:rsid w:val="00C96108"/>
    <w:rsid w:val="00CA391F"/>
    <w:rsid w:val="00CA3B19"/>
    <w:rsid w:val="00CB046A"/>
    <w:rsid w:val="00CB0E5C"/>
    <w:rsid w:val="00CC0E29"/>
    <w:rsid w:val="00CC1066"/>
    <w:rsid w:val="00CD2CD9"/>
    <w:rsid w:val="00CD66F5"/>
    <w:rsid w:val="00CE2E39"/>
    <w:rsid w:val="00CF27BF"/>
    <w:rsid w:val="00CF6787"/>
    <w:rsid w:val="00D117AB"/>
    <w:rsid w:val="00D13035"/>
    <w:rsid w:val="00D16997"/>
    <w:rsid w:val="00D21EEA"/>
    <w:rsid w:val="00D22F8A"/>
    <w:rsid w:val="00D237C3"/>
    <w:rsid w:val="00D26903"/>
    <w:rsid w:val="00D27204"/>
    <w:rsid w:val="00D30DA6"/>
    <w:rsid w:val="00D41798"/>
    <w:rsid w:val="00D44618"/>
    <w:rsid w:val="00D546D9"/>
    <w:rsid w:val="00D54D60"/>
    <w:rsid w:val="00D57767"/>
    <w:rsid w:val="00D63085"/>
    <w:rsid w:val="00D64BA3"/>
    <w:rsid w:val="00D743C0"/>
    <w:rsid w:val="00D755D0"/>
    <w:rsid w:val="00D77AFD"/>
    <w:rsid w:val="00D80F05"/>
    <w:rsid w:val="00D82A68"/>
    <w:rsid w:val="00D83DCE"/>
    <w:rsid w:val="00D87C6E"/>
    <w:rsid w:val="00D95BF3"/>
    <w:rsid w:val="00DA0D53"/>
    <w:rsid w:val="00DA4477"/>
    <w:rsid w:val="00DA5447"/>
    <w:rsid w:val="00DB71F1"/>
    <w:rsid w:val="00DB7FDC"/>
    <w:rsid w:val="00DC2847"/>
    <w:rsid w:val="00DC73F2"/>
    <w:rsid w:val="00DC7835"/>
    <w:rsid w:val="00DD2B4B"/>
    <w:rsid w:val="00DD510B"/>
    <w:rsid w:val="00DD5A71"/>
    <w:rsid w:val="00DE3709"/>
    <w:rsid w:val="00DE40C0"/>
    <w:rsid w:val="00DE79BA"/>
    <w:rsid w:val="00DF0218"/>
    <w:rsid w:val="00DF0F85"/>
    <w:rsid w:val="00DF3E79"/>
    <w:rsid w:val="00E01594"/>
    <w:rsid w:val="00E015A1"/>
    <w:rsid w:val="00E0173E"/>
    <w:rsid w:val="00E03F6C"/>
    <w:rsid w:val="00E04CD1"/>
    <w:rsid w:val="00E06342"/>
    <w:rsid w:val="00E07C65"/>
    <w:rsid w:val="00E1151F"/>
    <w:rsid w:val="00E117B2"/>
    <w:rsid w:val="00E23452"/>
    <w:rsid w:val="00E3480C"/>
    <w:rsid w:val="00E41249"/>
    <w:rsid w:val="00E415F4"/>
    <w:rsid w:val="00E4176D"/>
    <w:rsid w:val="00E4181A"/>
    <w:rsid w:val="00E460BA"/>
    <w:rsid w:val="00E4757F"/>
    <w:rsid w:val="00E5191A"/>
    <w:rsid w:val="00E5384F"/>
    <w:rsid w:val="00E5457C"/>
    <w:rsid w:val="00E55ECF"/>
    <w:rsid w:val="00E56768"/>
    <w:rsid w:val="00E71970"/>
    <w:rsid w:val="00E71D9D"/>
    <w:rsid w:val="00E72460"/>
    <w:rsid w:val="00E76FC6"/>
    <w:rsid w:val="00E80914"/>
    <w:rsid w:val="00E81770"/>
    <w:rsid w:val="00E81FCA"/>
    <w:rsid w:val="00E94DB4"/>
    <w:rsid w:val="00E96634"/>
    <w:rsid w:val="00EA2633"/>
    <w:rsid w:val="00EA3015"/>
    <w:rsid w:val="00EA439C"/>
    <w:rsid w:val="00EB2A90"/>
    <w:rsid w:val="00EB45D9"/>
    <w:rsid w:val="00EC5E54"/>
    <w:rsid w:val="00EC7E11"/>
    <w:rsid w:val="00ED213C"/>
    <w:rsid w:val="00ED635B"/>
    <w:rsid w:val="00EE214E"/>
    <w:rsid w:val="00EE539D"/>
    <w:rsid w:val="00EE6A3E"/>
    <w:rsid w:val="00EE7F82"/>
    <w:rsid w:val="00EF00BC"/>
    <w:rsid w:val="00EF0779"/>
    <w:rsid w:val="00EF2638"/>
    <w:rsid w:val="00EF7CD0"/>
    <w:rsid w:val="00F00D1C"/>
    <w:rsid w:val="00F00FF8"/>
    <w:rsid w:val="00F01959"/>
    <w:rsid w:val="00F114C0"/>
    <w:rsid w:val="00F14255"/>
    <w:rsid w:val="00F156B0"/>
    <w:rsid w:val="00F16F19"/>
    <w:rsid w:val="00F21514"/>
    <w:rsid w:val="00F25557"/>
    <w:rsid w:val="00F325D9"/>
    <w:rsid w:val="00F3418E"/>
    <w:rsid w:val="00F34E0F"/>
    <w:rsid w:val="00F3605A"/>
    <w:rsid w:val="00F3621B"/>
    <w:rsid w:val="00F43869"/>
    <w:rsid w:val="00F43FC1"/>
    <w:rsid w:val="00F453C3"/>
    <w:rsid w:val="00F538CF"/>
    <w:rsid w:val="00F53E0F"/>
    <w:rsid w:val="00F5506D"/>
    <w:rsid w:val="00F62B89"/>
    <w:rsid w:val="00F65BF9"/>
    <w:rsid w:val="00F6624F"/>
    <w:rsid w:val="00F6673A"/>
    <w:rsid w:val="00F7145A"/>
    <w:rsid w:val="00F72284"/>
    <w:rsid w:val="00F941E5"/>
    <w:rsid w:val="00F96A5D"/>
    <w:rsid w:val="00FA4424"/>
    <w:rsid w:val="00FB4C6C"/>
    <w:rsid w:val="00FC1FC5"/>
    <w:rsid w:val="00FC61A6"/>
    <w:rsid w:val="00FC70B3"/>
    <w:rsid w:val="00FC7403"/>
    <w:rsid w:val="00FD2113"/>
    <w:rsid w:val="00FD534C"/>
    <w:rsid w:val="00FD5460"/>
    <w:rsid w:val="00FE2443"/>
    <w:rsid w:val="00FF0CFD"/>
    <w:rsid w:val="00FF3667"/>
    <w:rsid w:val="00FF5013"/>
    <w:rsid w:val="00FF5E4F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04F84"/>
    <w:pPr>
      <w:widowControl w:val="0"/>
      <w:suppressAutoHyphens/>
    </w:pPr>
    <w:rPr>
      <w:rFonts w:cs="Tahoma"/>
      <w:kern w:val="1"/>
      <w:sz w:val="24"/>
      <w:szCs w:val="24"/>
      <w:lang w:eastAsia="hi-IN" w:bidi="hi-IN"/>
    </w:rPr>
  </w:style>
  <w:style w:type="paragraph" w:styleId="Overskrift1">
    <w:name w:val="heading 1"/>
    <w:basedOn w:val="Normal"/>
    <w:next w:val="Normal"/>
    <w:link w:val="Overskrift1Tegn"/>
    <w:qFormat/>
    <w:rsid w:val="00904F84"/>
    <w:pPr>
      <w:keepNext/>
      <w:numPr>
        <w:numId w:val="24"/>
      </w:numPr>
      <w:spacing w:line="264" w:lineRule="auto"/>
      <w:outlineLvl w:val="0"/>
    </w:pPr>
    <w:rPr>
      <w:rFonts w:ascii="Verdana" w:hAnsi="Verdana" w:cs="Arial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904F8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aliases w:val="Overskrift 3 Tegn1,Overskrift 3 Tegn,Overskrift 3 Tegn1 Tegn,Overskrift 3 Tegn Tegn Tegn,Overskrift 3 Tegn Tegn,Overskrift 3 Tegn1 Tegn Tegn,Overskrift 3 Tegn Tegn Tegn Tegn,Overskrift 3 Tegn2 Tegn Tegn Tegn Tegn,H31,H32,H33,H34,H35,H36"/>
    <w:basedOn w:val="Overskrift"/>
    <w:next w:val="Brdtekst"/>
    <w:link w:val="Overskrift3Tegn2"/>
    <w:qFormat/>
    <w:rsid w:val="00904F84"/>
    <w:pPr>
      <w:numPr>
        <w:ilvl w:val="2"/>
        <w:numId w:val="24"/>
      </w:num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qFormat/>
    <w:locked/>
    <w:rsid w:val="00A62E25"/>
    <w:pPr>
      <w:keepNext/>
      <w:widowControl/>
      <w:numPr>
        <w:ilvl w:val="3"/>
        <w:numId w:val="24"/>
      </w:numPr>
      <w:suppressAutoHyphens w:val="0"/>
      <w:spacing w:before="120" w:after="240" w:line="360" w:lineRule="auto"/>
      <w:jc w:val="both"/>
      <w:outlineLvl w:val="3"/>
    </w:pPr>
    <w:rPr>
      <w:rFonts w:ascii="Verdana" w:hAnsi="Verdana" w:cs="Times New Roman"/>
      <w:bCs/>
      <w:spacing w:val="6"/>
      <w:kern w:val="0"/>
      <w:sz w:val="18"/>
      <w:szCs w:val="28"/>
      <w:lang w:eastAsia="da-DK" w:bidi="ar-SA"/>
    </w:rPr>
  </w:style>
  <w:style w:type="paragraph" w:styleId="Overskrift5">
    <w:name w:val="heading 5"/>
    <w:aliases w:val="Sub / Sub / Sub Heading"/>
    <w:basedOn w:val="Normal"/>
    <w:next w:val="Normal"/>
    <w:link w:val="Overskrift5Tegn"/>
    <w:qFormat/>
    <w:rsid w:val="00904F84"/>
    <w:pPr>
      <w:keepNext/>
      <w:numPr>
        <w:ilvl w:val="4"/>
        <w:numId w:val="24"/>
      </w:numPr>
      <w:outlineLvl w:val="4"/>
    </w:pPr>
    <w:rPr>
      <w:b/>
      <w:bCs/>
      <w:sz w:val="28"/>
    </w:rPr>
  </w:style>
  <w:style w:type="paragraph" w:styleId="Overskrift6">
    <w:name w:val="heading 6"/>
    <w:basedOn w:val="Normal"/>
    <w:next w:val="Normal"/>
    <w:link w:val="Overskrift6Tegn"/>
    <w:qFormat/>
    <w:locked/>
    <w:rsid w:val="00A62E25"/>
    <w:pPr>
      <w:widowControl/>
      <w:numPr>
        <w:ilvl w:val="5"/>
        <w:numId w:val="24"/>
      </w:numPr>
      <w:suppressAutoHyphens w:val="0"/>
      <w:spacing w:before="240" w:after="60" w:line="360" w:lineRule="auto"/>
      <w:jc w:val="both"/>
      <w:outlineLvl w:val="5"/>
    </w:pPr>
    <w:rPr>
      <w:rFonts w:cs="Times New Roman"/>
      <w:b/>
      <w:bCs/>
      <w:spacing w:val="6"/>
      <w:kern w:val="0"/>
      <w:sz w:val="22"/>
      <w:szCs w:val="22"/>
      <w:lang w:eastAsia="da-DK" w:bidi="ar-SA"/>
    </w:rPr>
  </w:style>
  <w:style w:type="paragraph" w:styleId="Overskrift7">
    <w:name w:val="heading 7"/>
    <w:basedOn w:val="Normal"/>
    <w:next w:val="Normal"/>
    <w:link w:val="Overskrift7Tegn"/>
    <w:qFormat/>
    <w:locked/>
    <w:rsid w:val="00A62E25"/>
    <w:pPr>
      <w:widowControl/>
      <w:numPr>
        <w:ilvl w:val="6"/>
        <w:numId w:val="24"/>
      </w:numPr>
      <w:suppressAutoHyphens w:val="0"/>
      <w:spacing w:before="240" w:after="60" w:line="360" w:lineRule="auto"/>
      <w:jc w:val="both"/>
      <w:outlineLvl w:val="6"/>
    </w:pPr>
    <w:rPr>
      <w:rFonts w:cs="Times New Roman"/>
      <w:spacing w:val="6"/>
      <w:kern w:val="0"/>
      <w:szCs w:val="20"/>
      <w:lang w:eastAsia="da-DK" w:bidi="ar-SA"/>
    </w:rPr>
  </w:style>
  <w:style w:type="paragraph" w:styleId="Overskrift8">
    <w:name w:val="heading 8"/>
    <w:basedOn w:val="Normal"/>
    <w:next w:val="Normal"/>
    <w:link w:val="Overskrift8Tegn"/>
    <w:qFormat/>
    <w:locked/>
    <w:rsid w:val="00A62E25"/>
    <w:pPr>
      <w:widowControl/>
      <w:numPr>
        <w:ilvl w:val="7"/>
        <w:numId w:val="24"/>
      </w:numPr>
      <w:suppressAutoHyphens w:val="0"/>
      <w:spacing w:before="240" w:after="60" w:line="360" w:lineRule="auto"/>
      <w:jc w:val="both"/>
      <w:outlineLvl w:val="7"/>
    </w:pPr>
    <w:rPr>
      <w:rFonts w:cs="Times New Roman"/>
      <w:i/>
      <w:iCs/>
      <w:spacing w:val="6"/>
      <w:kern w:val="0"/>
      <w:szCs w:val="20"/>
      <w:lang w:eastAsia="da-DK" w:bidi="ar-SA"/>
    </w:rPr>
  </w:style>
  <w:style w:type="paragraph" w:styleId="Overskrift9">
    <w:name w:val="heading 9"/>
    <w:basedOn w:val="Normal"/>
    <w:next w:val="Normal"/>
    <w:link w:val="Overskrift9Tegn"/>
    <w:qFormat/>
    <w:locked/>
    <w:rsid w:val="00A62E25"/>
    <w:pPr>
      <w:widowControl/>
      <w:numPr>
        <w:ilvl w:val="8"/>
        <w:numId w:val="24"/>
      </w:numPr>
      <w:suppressAutoHyphens w:val="0"/>
      <w:spacing w:before="240" w:after="60" w:line="360" w:lineRule="auto"/>
      <w:jc w:val="both"/>
      <w:outlineLvl w:val="8"/>
    </w:pPr>
    <w:rPr>
      <w:rFonts w:ascii="Arial" w:hAnsi="Arial" w:cs="Times New Roman"/>
      <w:spacing w:val="6"/>
      <w:kern w:val="0"/>
      <w:sz w:val="22"/>
      <w:szCs w:val="22"/>
      <w:lang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locked/>
    <w:rsid w:val="00B36288"/>
    <w:rPr>
      <w:rFonts w:ascii="Verdana" w:hAnsi="Verdana" w:cs="Arial"/>
      <w:b/>
      <w:bCs/>
      <w:kern w:val="1"/>
      <w:sz w:val="28"/>
      <w:szCs w:val="28"/>
      <w:lang w:eastAsia="hi-IN" w:bidi="hi-IN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B36288"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Overskrift3Tegn2">
    <w:name w:val="Overskrift 3 Tegn2"/>
    <w:aliases w:val="Overskrift 3 Tegn1 Tegn1,Overskrift 3 Tegn Tegn1,Overskrift 3 Tegn1 Tegn Tegn1,Overskrift 3 Tegn Tegn Tegn Tegn1,Overskrift 3 Tegn Tegn Tegn1,Overskrift 3 Tegn1 Tegn Tegn Tegn,Overskrift 3 Tegn Tegn Tegn Tegn Tegn,H31 Tegn,H32 Tegn"/>
    <w:basedOn w:val="Standardskrifttypeiafsnit"/>
    <w:link w:val="Overskrift3"/>
    <w:locked/>
    <w:rsid w:val="00B36288"/>
    <w:rPr>
      <w:rFonts w:ascii="Arial" w:hAnsi="Arial" w:cs="Tahoma"/>
      <w:b/>
      <w:bCs/>
      <w:kern w:val="1"/>
      <w:sz w:val="28"/>
      <w:szCs w:val="28"/>
      <w:lang w:eastAsia="hi-IN" w:bidi="hi-IN"/>
    </w:rPr>
  </w:style>
  <w:style w:type="character" w:customStyle="1" w:styleId="Overskrift5Tegn">
    <w:name w:val="Overskrift 5 Tegn"/>
    <w:aliases w:val="Sub / Sub / Sub Heading Tegn"/>
    <w:basedOn w:val="Standardskrifttypeiafsnit"/>
    <w:link w:val="Overskrift5"/>
    <w:locked/>
    <w:rsid w:val="00B36288"/>
    <w:rPr>
      <w:rFonts w:cs="Tahoma"/>
      <w:b/>
      <w:bCs/>
      <w:kern w:val="1"/>
      <w:sz w:val="28"/>
      <w:szCs w:val="24"/>
      <w:lang w:eastAsia="hi-IN" w:bidi="hi-IN"/>
    </w:rPr>
  </w:style>
  <w:style w:type="character" w:customStyle="1" w:styleId="WW8Num2z0">
    <w:name w:val="WW8Num2z0"/>
    <w:uiPriority w:val="99"/>
    <w:rsid w:val="00904F84"/>
    <w:rPr>
      <w:rFonts w:ascii="Symbol" w:hAnsi="Symbol"/>
    </w:rPr>
  </w:style>
  <w:style w:type="character" w:customStyle="1" w:styleId="WW8Num3z0">
    <w:name w:val="WW8Num3z0"/>
    <w:uiPriority w:val="99"/>
    <w:rsid w:val="00904F84"/>
    <w:rPr>
      <w:rFonts w:ascii="Symbol" w:hAnsi="Symbol"/>
    </w:rPr>
  </w:style>
  <w:style w:type="character" w:customStyle="1" w:styleId="WW8Num4z0">
    <w:name w:val="WW8Num4z0"/>
    <w:uiPriority w:val="99"/>
    <w:rsid w:val="00904F84"/>
    <w:rPr>
      <w:rFonts w:ascii="Symbol" w:hAnsi="Symbol"/>
    </w:rPr>
  </w:style>
  <w:style w:type="character" w:customStyle="1" w:styleId="WW8Num5z0">
    <w:name w:val="WW8Num5z0"/>
    <w:uiPriority w:val="99"/>
    <w:rsid w:val="00904F84"/>
    <w:rPr>
      <w:rFonts w:ascii="Symbol" w:hAnsi="Symbol"/>
    </w:rPr>
  </w:style>
  <w:style w:type="character" w:customStyle="1" w:styleId="WW8Num6z0">
    <w:name w:val="WW8Num6z0"/>
    <w:uiPriority w:val="99"/>
    <w:rsid w:val="00904F84"/>
    <w:rPr>
      <w:rFonts w:ascii="Symbol" w:hAnsi="Symbol"/>
    </w:rPr>
  </w:style>
  <w:style w:type="character" w:customStyle="1" w:styleId="WW8Num7z0">
    <w:name w:val="WW8Num7z0"/>
    <w:uiPriority w:val="99"/>
    <w:rsid w:val="00904F84"/>
    <w:rPr>
      <w:rFonts w:ascii="Symbol" w:hAnsi="Symbol"/>
    </w:rPr>
  </w:style>
  <w:style w:type="character" w:customStyle="1" w:styleId="WW8Num8z0">
    <w:name w:val="WW8Num8z0"/>
    <w:uiPriority w:val="99"/>
    <w:rsid w:val="00904F84"/>
    <w:rPr>
      <w:rFonts w:ascii="Symbol" w:hAnsi="Symbol"/>
    </w:rPr>
  </w:style>
  <w:style w:type="character" w:customStyle="1" w:styleId="WW8Num9z0">
    <w:name w:val="WW8Num9z0"/>
    <w:uiPriority w:val="99"/>
    <w:rsid w:val="00904F84"/>
    <w:rPr>
      <w:rFonts w:ascii="Symbol" w:hAnsi="Symbol"/>
    </w:rPr>
  </w:style>
  <w:style w:type="character" w:customStyle="1" w:styleId="WW8Num10z0">
    <w:name w:val="WW8Num10z0"/>
    <w:uiPriority w:val="99"/>
    <w:rsid w:val="00904F84"/>
    <w:rPr>
      <w:rFonts w:ascii="Symbol" w:hAnsi="Symbol"/>
    </w:rPr>
  </w:style>
  <w:style w:type="character" w:customStyle="1" w:styleId="WW8Num11z0">
    <w:name w:val="WW8Num11z0"/>
    <w:uiPriority w:val="99"/>
    <w:rsid w:val="00904F84"/>
    <w:rPr>
      <w:rFonts w:ascii="Symbol" w:hAnsi="Symbol"/>
    </w:rPr>
  </w:style>
  <w:style w:type="character" w:customStyle="1" w:styleId="WW8Num12z0">
    <w:name w:val="WW8Num12z0"/>
    <w:uiPriority w:val="99"/>
    <w:rsid w:val="00904F84"/>
    <w:rPr>
      <w:rFonts w:ascii="Symbol" w:hAnsi="Symbol"/>
    </w:rPr>
  </w:style>
  <w:style w:type="character" w:customStyle="1" w:styleId="WW8Num13z0">
    <w:name w:val="WW8Num13z0"/>
    <w:uiPriority w:val="99"/>
    <w:rsid w:val="00904F84"/>
    <w:rPr>
      <w:rFonts w:ascii="Symbol" w:hAnsi="Symbol"/>
    </w:rPr>
  </w:style>
  <w:style w:type="character" w:customStyle="1" w:styleId="WW8Num14z0">
    <w:name w:val="WW8Num14z0"/>
    <w:uiPriority w:val="99"/>
    <w:rsid w:val="00904F84"/>
    <w:rPr>
      <w:rFonts w:ascii="Symbol" w:hAnsi="Symbol"/>
    </w:rPr>
  </w:style>
  <w:style w:type="character" w:customStyle="1" w:styleId="WW8Num16z0">
    <w:name w:val="WW8Num16z0"/>
    <w:uiPriority w:val="99"/>
    <w:rsid w:val="00904F84"/>
    <w:rPr>
      <w:rFonts w:ascii="Symbol" w:hAnsi="Symbol"/>
    </w:rPr>
  </w:style>
  <w:style w:type="character" w:customStyle="1" w:styleId="WW8Num16z1">
    <w:name w:val="WW8Num16z1"/>
    <w:uiPriority w:val="99"/>
    <w:rsid w:val="00904F84"/>
    <w:rPr>
      <w:rFonts w:ascii="Courier New" w:hAnsi="Courier New"/>
    </w:rPr>
  </w:style>
  <w:style w:type="character" w:customStyle="1" w:styleId="WW8Num16z2">
    <w:name w:val="WW8Num16z2"/>
    <w:uiPriority w:val="99"/>
    <w:rsid w:val="00904F84"/>
    <w:rPr>
      <w:rFonts w:ascii="Wingdings" w:hAnsi="Wingdings"/>
    </w:rPr>
  </w:style>
  <w:style w:type="character" w:customStyle="1" w:styleId="WW8Num17z0">
    <w:name w:val="WW8Num17z0"/>
    <w:uiPriority w:val="99"/>
    <w:rsid w:val="00904F84"/>
    <w:rPr>
      <w:rFonts w:ascii="Symbol" w:hAnsi="Symbol"/>
    </w:rPr>
  </w:style>
  <w:style w:type="character" w:customStyle="1" w:styleId="WW8Num17z1">
    <w:name w:val="WW8Num17z1"/>
    <w:uiPriority w:val="99"/>
    <w:rsid w:val="00904F84"/>
    <w:rPr>
      <w:rFonts w:ascii="Courier New" w:hAnsi="Courier New"/>
    </w:rPr>
  </w:style>
  <w:style w:type="character" w:customStyle="1" w:styleId="WW8Num17z2">
    <w:name w:val="WW8Num17z2"/>
    <w:uiPriority w:val="99"/>
    <w:rsid w:val="00904F84"/>
    <w:rPr>
      <w:rFonts w:ascii="Wingdings" w:hAnsi="Wingdings"/>
    </w:rPr>
  </w:style>
  <w:style w:type="character" w:customStyle="1" w:styleId="WW8Num18z0">
    <w:name w:val="WW8Num18z0"/>
    <w:uiPriority w:val="99"/>
    <w:rsid w:val="00904F84"/>
    <w:rPr>
      <w:rFonts w:ascii="Symbol" w:hAnsi="Symbol"/>
    </w:rPr>
  </w:style>
  <w:style w:type="character" w:customStyle="1" w:styleId="WW8Num18z1">
    <w:name w:val="WW8Num18z1"/>
    <w:uiPriority w:val="99"/>
    <w:rsid w:val="00904F84"/>
    <w:rPr>
      <w:rFonts w:ascii="Courier New" w:hAnsi="Courier New"/>
    </w:rPr>
  </w:style>
  <w:style w:type="character" w:customStyle="1" w:styleId="WW8Num18z2">
    <w:name w:val="WW8Num18z2"/>
    <w:uiPriority w:val="99"/>
    <w:rsid w:val="00904F84"/>
    <w:rPr>
      <w:rFonts w:ascii="Wingdings" w:hAnsi="Wingdings"/>
    </w:rPr>
  </w:style>
  <w:style w:type="character" w:customStyle="1" w:styleId="WW8Num19z0">
    <w:name w:val="WW8Num19z0"/>
    <w:uiPriority w:val="99"/>
    <w:rsid w:val="00904F84"/>
    <w:rPr>
      <w:rFonts w:ascii="Symbol" w:hAnsi="Symbol"/>
    </w:rPr>
  </w:style>
  <w:style w:type="character" w:customStyle="1" w:styleId="WW8Num19z1">
    <w:name w:val="WW8Num19z1"/>
    <w:uiPriority w:val="99"/>
    <w:rsid w:val="00904F84"/>
    <w:rPr>
      <w:rFonts w:ascii="Courier New" w:hAnsi="Courier New"/>
    </w:rPr>
  </w:style>
  <w:style w:type="character" w:customStyle="1" w:styleId="WW8Num19z2">
    <w:name w:val="WW8Num19z2"/>
    <w:uiPriority w:val="99"/>
    <w:rsid w:val="00904F84"/>
    <w:rPr>
      <w:rFonts w:ascii="Wingdings" w:hAnsi="Wingdings"/>
    </w:rPr>
  </w:style>
  <w:style w:type="character" w:customStyle="1" w:styleId="WW8Num20z0">
    <w:name w:val="WW8Num20z0"/>
    <w:uiPriority w:val="99"/>
    <w:rsid w:val="00904F84"/>
    <w:rPr>
      <w:rFonts w:ascii="Symbol" w:hAnsi="Symbol"/>
    </w:rPr>
  </w:style>
  <w:style w:type="character" w:customStyle="1" w:styleId="WW8Num20z1">
    <w:name w:val="WW8Num20z1"/>
    <w:uiPriority w:val="99"/>
    <w:rsid w:val="00904F84"/>
    <w:rPr>
      <w:rFonts w:ascii="Courier New" w:hAnsi="Courier New"/>
    </w:rPr>
  </w:style>
  <w:style w:type="character" w:customStyle="1" w:styleId="WW8Num20z2">
    <w:name w:val="WW8Num20z2"/>
    <w:uiPriority w:val="99"/>
    <w:rsid w:val="00904F84"/>
    <w:rPr>
      <w:rFonts w:ascii="Wingdings" w:hAnsi="Wingdings"/>
    </w:rPr>
  </w:style>
  <w:style w:type="character" w:customStyle="1" w:styleId="WW8Num21z0">
    <w:name w:val="WW8Num21z0"/>
    <w:uiPriority w:val="99"/>
    <w:rsid w:val="00904F84"/>
    <w:rPr>
      <w:rFonts w:ascii="Symbol" w:hAnsi="Symbol"/>
    </w:rPr>
  </w:style>
  <w:style w:type="character" w:customStyle="1" w:styleId="WW8Num21z1">
    <w:name w:val="WW8Num21z1"/>
    <w:uiPriority w:val="99"/>
    <w:rsid w:val="00904F84"/>
    <w:rPr>
      <w:rFonts w:ascii="Courier New" w:hAnsi="Courier New"/>
    </w:rPr>
  </w:style>
  <w:style w:type="character" w:customStyle="1" w:styleId="WW8Num21z2">
    <w:name w:val="WW8Num21z2"/>
    <w:uiPriority w:val="99"/>
    <w:rsid w:val="00904F84"/>
    <w:rPr>
      <w:rFonts w:ascii="Wingdings" w:hAnsi="Wingdings"/>
    </w:rPr>
  </w:style>
  <w:style w:type="character" w:customStyle="1" w:styleId="WW8Num22z0">
    <w:name w:val="WW8Num22z0"/>
    <w:uiPriority w:val="99"/>
    <w:rsid w:val="00904F84"/>
    <w:rPr>
      <w:rFonts w:ascii="Symbol" w:hAnsi="Symbol"/>
    </w:rPr>
  </w:style>
  <w:style w:type="character" w:customStyle="1" w:styleId="WW8Num22z1">
    <w:name w:val="WW8Num22z1"/>
    <w:uiPriority w:val="99"/>
    <w:rsid w:val="00904F84"/>
    <w:rPr>
      <w:rFonts w:ascii="Courier New" w:hAnsi="Courier New"/>
    </w:rPr>
  </w:style>
  <w:style w:type="character" w:customStyle="1" w:styleId="WW8Num22z2">
    <w:name w:val="WW8Num22z2"/>
    <w:uiPriority w:val="99"/>
    <w:rsid w:val="00904F84"/>
    <w:rPr>
      <w:rFonts w:ascii="Wingdings" w:hAnsi="Wingdings"/>
    </w:rPr>
  </w:style>
  <w:style w:type="character" w:customStyle="1" w:styleId="WW8Num23z0">
    <w:name w:val="WW8Num23z0"/>
    <w:uiPriority w:val="99"/>
    <w:rsid w:val="00904F84"/>
    <w:rPr>
      <w:rFonts w:ascii="Symbol" w:hAnsi="Symbol"/>
    </w:rPr>
  </w:style>
  <w:style w:type="character" w:customStyle="1" w:styleId="WW8Num23z1">
    <w:name w:val="WW8Num23z1"/>
    <w:uiPriority w:val="99"/>
    <w:rsid w:val="00904F84"/>
    <w:rPr>
      <w:rFonts w:ascii="Courier New" w:hAnsi="Courier New"/>
    </w:rPr>
  </w:style>
  <w:style w:type="character" w:customStyle="1" w:styleId="WW8Num23z2">
    <w:name w:val="WW8Num23z2"/>
    <w:uiPriority w:val="99"/>
    <w:rsid w:val="00904F84"/>
    <w:rPr>
      <w:rFonts w:ascii="Wingdings" w:hAnsi="Wingdings"/>
    </w:rPr>
  </w:style>
  <w:style w:type="character" w:customStyle="1" w:styleId="WW8Num24z0">
    <w:name w:val="WW8Num24z0"/>
    <w:uiPriority w:val="99"/>
    <w:rsid w:val="00904F84"/>
    <w:rPr>
      <w:rFonts w:ascii="Symbol" w:hAnsi="Symbol"/>
    </w:rPr>
  </w:style>
  <w:style w:type="character" w:customStyle="1" w:styleId="WW8Num24z1">
    <w:name w:val="WW8Num24z1"/>
    <w:uiPriority w:val="99"/>
    <w:rsid w:val="00904F84"/>
    <w:rPr>
      <w:rFonts w:ascii="Courier New" w:hAnsi="Courier New"/>
    </w:rPr>
  </w:style>
  <w:style w:type="character" w:customStyle="1" w:styleId="WW8Num24z2">
    <w:name w:val="WW8Num24z2"/>
    <w:uiPriority w:val="99"/>
    <w:rsid w:val="00904F84"/>
    <w:rPr>
      <w:rFonts w:ascii="Wingdings" w:hAnsi="Wingdings"/>
    </w:rPr>
  </w:style>
  <w:style w:type="character" w:customStyle="1" w:styleId="WW8Num25z0">
    <w:name w:val="WW8Num25z0"/>
    <w:uiPriority w:val="99"/>
    <w:rsid w:val="00904F84"/>
    <w:rPr>
      <w:rFonts w:ascii="Symbol" w:hAnsi="Symbol"/>
    </w:rPr>
  </w:style>
  <w:style w:type="character" w:customStyle="1" w:styleId="WW8Num25z1">
    <w:name w:val="WW8Num25z1"/>
    <w:uiPriority w:val="99"/>
    <w:rsid w:val="00904F84"/>
    <w:rPr>
      <w:rFonts w:ascii="Courier New" w:hAnsi="Courier New"/>
    </w:rPr>
  </w:style>
  <w:style w:type="character" w:customStyle="1" w:styleId="WW8Num25z2">
    <w:name w:val="WW8Num25z2"/>
    <w:uiPriority w:val="99"/>
    <w:rsid w:val="00904F84"/>
    <w:rPr>
      <w:rFonts w:ascii="Wingdings" w:hAnsi="Wingdings"/>
    </w:rPr>
  </w:style>
  <w:style w:type="character" w:customStyle="1" w:styleId="WW8Num26z0">
    <w:name w:val="WW8Num26z0"/>
    <w:uiPriority w:val="99"/>
    <w:rsid w:val="00904F84"/>
    <w:rPr>
      <w:rFonts w:ascii="Symbol" w:hAnsi="Symbol"/>
    </w:rPr>
  </w:style>
  <w:style w:type="character" w:customStyle="1" w:styleId="WW8Num26z1">
    <w:name w:val="WW8Num26z1"/>
    <w:uiPriority w:val="99"/>
    <w:rsid w:val="00904F84"/>
    <w:rPr>
      <w:rFonts w:ascii="Courier New" w:hAnsi="Courier New"/>
    </w:rPr>
  </w:style>
  <w:style w:type="character" w:customStyle="1" w:styleId="WW8Num27z0">
    <w:name w:val="WW8Num27z0"/>
    <w:uiPriority w:val="99"/>
    <w:rsid w:val="00904F84"/>
    <w:rPr>
      <w:rFonts w:ascii="Symbol" w:hAnsi="Symbol"/>
    </w:rPr>
  </w:style>
  <w:style w:type="character" w:customStyle="1" w:styleId="WW8Num27z1">
    <w:name w:val="WW8Num27z1"/>
    <w:uiPriority w:val="99"/>
    <w:rsid w:val="00904F84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904F84"/>
  </w:style>
  <w:style w:type="character" w:styleId="Hyperlink">
    <w:name w:val="Hyperlink"/>
    <w:basedOn w:val="Standardskrifttypeiafsnit"/>
    <w:uiPriority w:val="99"/>
    <w:rsid w:val="00904F84"/>
    <w:rPr>
      <w:rFonts w:cs="Times New Roman"/>
      <w:color w:val="000080"/>
      <w:u w:val="single"/>
    </w:rPr>
  </w:style>
  <w:style w:type="character" w:customStyle="1" w:styleId="WW8Num99z0">
    <w:name w:val="WW8Num99z0"/>
    <w:uiPriority w:val="99"/>
    <w:rsid w:val="00904F84"/>
    <w:rPr>
      <w:rFonts w:ascii="Symbol" w:hAnsi="Symbol"/>
    </w:rPr>
  </w:style>
  <w:style w:type="character" w:customStyle="1" w:styleId="WW8Num99z1">
    <w:name w:val="WW8Num99z1"/>
    <w:uiPriority w:val="99"/>
    <w:rsid w:val="00904F84"/>
    <w:rPr>
      <w:rFonts w:ascii="Courier New" w:hAnsi="Courier New"/>
    </w:rPr>
  </w:style>
  <w:style w:type="character" w:customStyle="1" w:styleId="WW8Num99z2">
    <w:name w:val="WW8Num99z2"/>
    <w:uiPriority w:val="99"/>
    <w:rsid w:val="00904F84"/>
    <w:rPr>
      <w:rFonts w:ascii="Wingdings" w:hAnsi="Wingdings"/>
    </w:rPr>
  </w:style>
  <w:style w:type="character" w:customStyle="1" w:styleId="WW8Num66z0">
    <w:name w:val="WW8Num66z0"/>
    <w:uiPriority w:val="99"/>
    <w:rsid w:val="00904F84"/>
    <w:rPr>
      <w:rFonts w:ascii="Symbol" w:hAnsi="Symbol"/>
    </w:rPr>
  </w:style>
  <w:style w:type="character" w:customStyle="1" w:styleId="WW8Num66z1">
    <w:name w:val="WW8Num66z1"/>
    <w:uiPriority w:val="99"/>
    <w:rsid w:val="00904F84"/>
    <w:rPr>
      <w:rFonts w:ascii="Courier New" w:hAnsi="Courier New"/>
    </w:rPr>
  </w:style>
  <w:style w:type="character" w:customStyle="1" w:styleId="WW8Num66z2">
    <w:name w:val="WW8Num66z2"/>
    <w:uiPriority w:val="99"/>
    <w:rsid w:val="00904F84"/>
    <w:rPr>
      <w:rFonts w:ascii="Wingdings" w:hAnsi="Wingdings"/>
    </w:rPr>
  </w:style>
  <w:style w:type="character" w:customStyle="1" w:styleId="WW8Num26z2">
    <w:name w:val="WW8Num26z2"/>
    <w:uiPriority w:val="99"/>
    <w:rsid w:val="00904F84"/>
    <w:rPr>
      <w:rFonts w:ascii="Wingdings" w:hAnsi="Wingdings"/>
    </w:rPr>
  </w:style>
  <w:style w:type="character" w:customStyle="1" w:styleId="WW8Num48z0">
    <w:name w:val="WW8Num48z0"/>
    <w:uiPriority w:val="99"/>
    <w:rsid w:val="00904F84"/>
    <w:rPr>
      <w:rFonts w:ascii="Symbol" w:hAnsi="Symbol"/>
    </w:rPr>
  </w:style>
  <w:style w:type="character" w:customStyle="1" w:styleId="WW8Num48z1">
    <w:name w:val="WW8Num48z1"/>
    <w:uiPriority w:val="99"/>
    <w:rsid w:val="00904F84"/>
    <w:rPr>
      <w:rFonts w:ascii="Courier New" w:hAnsi="Courier New"/>
    </w:rPr>
  </w:style>
  <w:style w:type="character" w:customStyle="1" w:styleId="WW8Num48z2">
    <w:name w:val="WW8Num48z2"/>
    <w:uiPriority w:val="99"/>
    <w:rsid w:val="00904F84"/>
    <w:rPr>
      <w:rFonts w:ascii="Wingdings" w:hAnsi="Wingdings"/>
    </w:rPr>
  </w:style>
  <w:style w:type="character" w:customStyle="1" w:styleId="WW8Num98z0">
    <w:name w:val="WW8Num98z0"/>
    <w:uiPriority w:val="99"/>
    <w:rsid w:val="00904F84"/>
    <w:rPr>
      <w:rFonts w:ascii="Symbol" w:hAnsi="Symbol"/>
    </w:rPr>
  </w:style>
  <w:style w:type="character" w:customStyle="1" w:styleId="WW8Num98z1">
    <w:name w:val="WW8Num98z1"/>
    <w:uiPriority w:val="99"/>
    <w:rsid w:val="00904F84"/>
    <w:rPr>
      <w:rFonts w:ascii="Courier New" w:hAnsi="Courier New"/>
    </w:rPr>
  </w:style>
  <w:style w:type="character" w:customStyle="1" w:styleId="WW8Num98z2">
    <w:name w:val="WW8Num98z2"/>
    <w:uiPriority w:val="99"/>
    <w:rsid w:val="00904F84"/>
    <w:rPr>
      <w:rFonts w:ascii="Wingdings" w:hAnsi="Wingdings"/>
    </w:rPr>
  </w:style>
  <w:style w:type="character" w:customStyle="1" w:styleId="WW8Num41z0">
    <w:name w:val="WW8Num41z0"/>
    <w:uiPriority w:val="99"/>
    <w:rsid w:val="00904F84"/>
    <w:rPr>
      <w:rFonts w:ascii="Symbol" w:hAnsi="Symbol"/>
    </w:rPr>
  </w:style>
  <w:style w:type="character" w:customStyle="1" w:styleId="WW8Num41z1">
    <w:name w:val="WW8Num41z1"/>
    <w:uiPriority w:val="99"/>
    <w:rsid w:val="00904F84"/>
    <w:rPr>
      <w:rFonts w:ascii="Courier New" w:hAnsi="Courier New"/>
    </w:rPr>
  </w:style>
  <w:style w:type="character" w:customStyle="1" w:styleId="WW8Num41z2">
    <w:name w:val="WW8Num41z2"/>
    <w:uiPriority w:val="99"/>
    <w:rsid w:val="00904F84"/>
    <w:rPr>
      <w:rFonts w:ascii="Wingdings" w:hAnsi="Wingdings"/>
    </w:rPr>
  </w:style>
  <w:style w:type="character" w:customStyle="1" w:styleId="WW8Num63z0">
    <w:name w:val="WW8Num63z0"/>
    <w:uiPriority w:val="99"/>
    <w:rsid w:val="00904F84"/>
    <w:rPr>
      <w:rFonts w:ascii="Symbol" w:hAnsi="Symbol"/>
    </w:rPr>
  </w:style>
  <w:style w:type="character" w:customStyle="1" w:styleId="WW8Num63z1">
    <w:name w:val="WW8Num63z1"/>
    <w:uiPriority w:val="99"/>
    <w:rsid w:val="00904F84"/>
    <w:rPr>
      <w:rFonts w:ascii="Courier New" w:hAnsi="Courier New"/>
    </w:rPr>
  </w:style>
  <w:style w:type="character" w:customStyle="1" w:styleId="WW8Num63z2">
    <w:name w:val="WW8Num63z2"/>
    <w:uiPriority w:val="99"/>
    <w:rsid w:val="00904F84"/>
    <w:rPr>
      <w:rFonts w:ascii="Wingdings" w:hAnsi="Wingdings"/>
    </w:rPr>
  </w:style>
  <w:style w:type="character" w:customStyle="1" w:styleId="WW8Num83z0">
    <w:name w:val="WW8Num83z0"/>
    <w:uiPriority w:val="99"/>
    <w:rsid w:val="00904F84"/>
    <w:rPr>
      <w:rFonts w:ascii="Symbol" w:hAnsi="Symbol"/>
    </w:rPr>
  </w:style>
  <w:style w:type="character" w:customStyle="1" w:styleId="WW8Num83z1">
    <w:name w:val="WW8Num83z1"/>
    <w:uiPriority w:val="99"/>
    <w:rsid w:val="00904F84"/>
    <w:rPr>
      <w:rFonts w:ascii="Courier New" w:hAnsi="Courier New"/>
    </w:rPr>
  </w:style>
  <w:style w:type="character" w:customStyle="1" w:styleId="WW8Num83z2">
    <w:name w:val="WW8Num83z2"/>
    <w:uiPriority w:val="99"/>
    <w:rsid w:val="00904F84"/>
    <w:rPr>
      <w:rFonts w:ascii="Wingdings" w:hAnsi="Wingdings"/>
    </w:rPr>
  </w:style>
  <w:style w:type="character" w:customStyle="1" w:styleId="WW8Num79z0">
    <w:name w:val="WW8Num79z0"/>
    <w:uiPriority w:val="99"/>
    <w:rsid w:val="00904F84"/>
    <w:rPr>
      <w:rFonts w:ascii="Symbol" w:hAnsi="Symbol"/>
    </w:rPr>
  </w:style>
  <w:style w:type="character" w:customStyle="1" w:styleId="WW8Num79z1">
    <w:name w:val="WW8Num79z1"/>
    <w:uiPriority w:val="99"/>
    <w:rsid w:val="00904F84"/>
    <w:rPr>
      <w:rFonts w:ascii="Courier New" w:hAnsi="Courier New"/>
    </w:rPr>
  </w:style>
  <w:style w:type="character" w:customStyle="1" w:styleId="WW8Num79z2">
    <w:name w:val="WW8Num79z2"/>
    <w:uiPriority w:val="99"/>
    <w:rsid w:val="00904F84"/>
    <w:rPr>
      <w:rFonts w:ascii="Wingdings" w:hAnsi="Wingdings"/>
    </w:rPr>
  </w:style>
  <w:style w:type="character" w:customStyle="1" w:styleId="WW8Num152z0">
    <w:name w:val="WW8Num152z0"/>
    <w:uiPriority w:val="99"/>
    <w:rsid w:val="00904F84"/>
    <w:rPr>
      <w:rFonts w:ascii="Symbol" w:hAnsi="Symbol"/>
    </w:rPr>
  </w:style>
  <w:style w:type="character" w:customStyle="1" w:styleId="WW8Num152z1">
    <w:name w:val="WW8Num152z1"/>
    <w:uiPriority w:val="99"/>
    <w:rsid w:val="00904F84"/>
    <w:rPr>
      <w:rFonts w:ascii="Courier New" w:hAnsi="Courier New"/>
    </w:rPr>
  </w:style>
  <w:style w:type="character" w:customStyle="1" w:styleId="WW8Num152z2">
    <w:name w:val="WW8Num152z2"/>
    <w:uiPriority w:val="99"/>
    <w:rsid w:val="00904F84"/>
    <w:rPr>
      <w:rFonts w:ascii="Wingdings" w:hAnsi="Wingdings"/>
    </w:rPr>
  </w:style>
  <w:style w:type="character" w:customStyle="1" w:styleId="WW8Num104z0">
    <w:name w:val="WW8Num104z0"/>
    <w:uiPriority w:val="99"/>
    <w:rsid w:val="00904F84"/>
    <w:rPr>
      <w:rFonts w:ascii="Symbol" w:hAnsi="Symbol"/>
    </w:rPr>
  </w:style>
  <w:style w:type="character" w:customStyle="1" w:styleId="WW8Num104z1">
    <w:name w:val="WW8Num104z1"/>
    <w:uiPriority w:val="99"/>
    <w:rsid w:val="00904F84"/>
    <w:rPr>
      <w:rFonts w:ascii="Courier New" w:hAnsi="Courier New"/>
    </w:rPr>
  </w:style>
  <w:style w:type="character" w:customStyle="1" w:styleId="WW8Num104z2">
    <w:name w:val="WW8Num104z2"/>
    <w:uiPriority w:val="99"/>
    <w:rsid w:val="00904F84"/>
    <w:rPr>
      <w:rFonts w:ascii="Wingdings" w:hAnsi="Wingdings"/>
    </w:rPr>
  </w:style>
  <w:style w:type="character" w:customStyle="1" w:styleId="WW8Num151z0">
    <w:name w:val="WW8Num151z0"/>
    <w:uiPriority w:val="99"/>
    <w:rsid w:val="00904F84"/>
    <w:rPr>
      <w:rFonts w:ascii="Symbol" w:hAnsi="Symbol"/>
    </w:rPr>
  </w:style>
  <w:style w:type="character" w:customStyle="1" w:styleId="WW8Num151z1">
    <w:name w:val="WW8Num151z1"/>
    <w:uiPriority w:val="99"/>
    <w:rsid w:val="00904F84"/>
    <w:rPr>
      <w:rFonts w:ascii="Courier New" w:hAnsi="Courier New"/>
    </w:rPr>
  </w:style>
  <w:style w:type="character" w:customStyle="1" w:styleId="WW8Num151z2">
    <w:name w:val="WW8Num151z2"/>
    <w:uiPriority w:val="99"/>
    <w:rsid w:val="00904F84"/>
    <w:rPr>
      <w:rFonts w:ascii="Wingdings" w:hAnsi="Wingdings"/>
    </w:rPr>
  </w:style>
  <w:style w:type="character" w:customStyle="1" w:styleId="WW8Num1z0">
    <w:name w:val="WW8Num1z0"/>
    <w:uiPriority w:val="99"/>
    <w:rsid w:val="00904F84"/>
    <w:rPr>
      <w:rFonts w:ascii="Symbol" w:hAnsi="Symbol"/>
    </w:rPr>
  </w:style>
  <w:style w:type="character" w:customStyle="1" w:styleId="WW8Num1z1">
    <w:name w:val="WW8Num1z1"/>
    <w:uiPriority w:val="99"/>
    <w:rsid w:val="00904F84"/>
    <w:rPr>
      <w:rFonts w:ascii="Courier New" w:hAnsi="Courier New"/>
    </w:rPr>
  </w:style>
  <w:style w:type="character" w:customStyle="1" w:styleId="WW8Num1z2">
    <w:name w:val="WW8Num1z2"/>
    <w:uiPriority w:val="99"/>
    <w:rsid w:val="00904F84"/>
    <w:rPr>
      <w:rFonts w:ascii="Wingdings" w:hAnsi="Wingdings"/>
    </w:rPr>
  </w:style>
  <w:style w:type="character" w:customStyle="1" w:styleId="WW8Num128z0">
    <w:name w:val="WW8Num128z0"/>
    <w:uiPriority w:val="99"/>
    <w:rsid w:val="00904F84"/>
    <w:rPr>
      <w:rFonts w:ascii="Symbol" w:hAnsi="Symbol"/>
    </w:rPr>
  </w:style>
  <w:style w:type="character" w:customStyle="1" w:styleId="WW8Num128z1">
    <w:name w:val="WW8Num128z1"/>
    <w:uiPriority w:val="99"/>
    <w:rsid w:val="00904F84"/>
    <w:rPr>
      <w:rFonts w:ascii="Courier New" w:hAnsi="Courier New"/>
    </w:rPr>
  </w:style>
  <w:style w:type="character" w:customStyle="1" w:styleId="WW8Num128z2">
    <w:name w:val="WW8Num128z2"/>
    <w:uiPriority w:val="99"/>
    <w:rsid w:val="00904F84"/>
    <w:rPr>
      <w:rFonts w:ascii="Wingdings" w:hAnsi="Wingdings"/>
    </w:rPr>
  </w:style>
  <w:style w:type="character" w:customStyle="1" w:styleId="WW8Num121z0">
    <w:name w:val="WW8Num121z0"/>
    <w:uiPriority w:val="99"/>
    <w:rsid w:val="00904F84"/>
    <w:rPr>
      <w:rFonts w:ascii="Symbol" w:hAnsi="Symbol"/>
    </w:rPr>
  </w:style>
  <w:style w:type="character" w:customStyle="1" w:styleId="WW8Num121z1">
    <w:name w:val="WW8Num121z1"/>
    <w:uiPriority w:val="99"/>
    <w:rsid w:val="00904F84"/>
    <w:rPr>
      <w:rFonts w:ascii="Courier New" w:hAnsi="Courier New"/>
    </w:rPr>
  </w:style>
  <w:style w:type="character" w:customStyle="1" w:styleId="WW8Num121z2">
    <w:name w:val="WW8Num121z2"/>
    <w:uiPriority w:val="99"/>
    <w:rsid w:val="00904F84"/>
    <w:rPr>
      <w:rFonts w:ascii="Wingdings" w:hAnsi="Wingdings"/>
    </w:rPr>
  </w:style>
  <w:style w:type="character" w:customStyle="1" w:styleId="WW8Num155z0">
    <w:name w:val="WW8Num155z0"/>
    <w:uiPriority w:val="99"/>
    <w:rsid w:val="00904F84"/>
    <w:rPr>
      <w:rFonts w:ascii="Symbol" w:hAnsi="Symbol"/>
    </w:rPr>
  </w:style>
  <w:style w:type="character" w:customStyle="1" w:styleId="WW8Num155z1">
    <w:name w:val="WW8Num155z1"/>
    <w:uiPriority w:val="99"/>
    <w:rsid w:val="00904F84"/>
    <w:rPr>
      <w:rFonts w:ascii="Courier New" w:hAnsi="Courier New"/>
    </w:rPr>
  </w:style>
  <w:style w:type="character" w:customStyle="1" w:styleId="WW8Num155z2">
    <w:name w:val="WW8Num155z2"/>
    <w:uiPriority w:val="99"/>
    <w:rsid w:val="00904F84"/>
    <w:rPr>
      <w:rFonts w:ascii="Wingdings" w:hAnsi="Wingdings"/>
    </w:rPr>
  </w:style>
  <w:style w:type="character" w:customStyle="1" w:styleId="WW8Num137z0">
    <w:name w:val="WW8Num137z0"/>
    <w:uiPriority w:val="99"/>
    <w:rsid w:val="00904F84"/>
    <w:rPr>
      <w:rFonts w:ascii="Symbol" w:hAnsi="Symbol"/>
    </w:rPr>
  </w:style>
  <w:style w:type="character" w:customStyle="1" w:styleId="WW8Num137z1">
    <w:name w:val="WW8Num137z1"/>
    <w:uiPriority w:val="99"/>
    <w:rsid w:val="00904F84"/>
    <w:rPr>
      <w:rFonts w:ascii="Courier New" w:hAnsi="Courier New"/>
    </w:rPr>
  </w:style>
  <w:style w:type="character" w:customStyle="1" w:styleId="WW8Num137z2">
    <w:name w:val="WW8Num137z2"/>
    <w:uiPriority w:val="99"/>
    <w:rsid w:val="00904F84"/>
    <w:rPr>
      <w:rFonts w:ascii="Wingdings" w:hAnsi="Wingdings"/>
    </w:rPr>
  </w:style>
  <w:style w:type="character" w:customStyle="1" w:styleId="WW8Num67z0">
    <w:name w:val="WW8Num67z0"/>
    <w:uiPriority w:val="99"/>
    <w:rsid w:val="00904F84"/>
    <w:rPr>
      <w:rFonts w:ascii="Symbol" w:hAnsi="Symbol"/>
    </w:rPr>
  </w:style>
  <w:style w:type="character" w:customStyle="1" w:styleId="WW8Num67z1">
    <w:name w:val="WW8Num67z1"/>
    <w:uiPriority w:val="99"/>
    <w:rsid w:val="00904F84"/>
    <w:rPr>
      <w:rFonts w:ascii="Courier New" w:hAnsi="Courier New"/>
    </w:rPr>
  </w:style>
  <w:style w:type="character" w:customStyle="1" w:styleId="WW8Num67z2">
    <w:name w:val="WW8Num67z2"/>
    <w:uiPriority w:val="99"/>
    <w:rsid w:val="00904F84"/>
    <w:rPr>
      <w:rFonts w:ascii="Wingdings" w:hAnsi="Wingdings"/>
    </w:rPr>
  </w:style>
  <w:style w:type="character" w:customStyle="1" w:styleId="WW8Num55z0">
    <w:name w:val="WW8Num55z0"/>
    <w:uiPriority w:val="99"/>
    <w:rsid w:val="00904F84"/>
    <w:rPr>
      <w:rFonts w:ascii="Symbol" w:hAnsi="Symbol"/>
    </w:rPr>
  </w:style>
  <w:style w:type="character" w:customStyle="1" w:styleId="WW8Num55z1">
    <w:name w:val="WW8Num55z1"/>
    <w:uiPriority w:val="99"/>
    <w:rsid w:val="00904F84"/>
    <w:rPr>
      <w:rFonts w:ascii="Courier New" w:hAnsi="Courier New"/>
    </w:rPr>
  </w:style>
  <w:style w:type="character" w:customStyle="1" w:styleId="WW8Num55z2">
    <w:name w:val="WW8Num55z2"/>
    <w:uiPriority w:val="99"/>
    <w:rsid w:val="00904F84"/>
    <w:rPr>
      <w:rFonts w:ascii="Wingdings" w:hAnsi="Wingdings"/>
    </w:rPr>
  </w:style>
  <w:style w:type="character" w:customStyle="1" w:styleId="WW8Num46z0">
    <w:name w:val="WW8Num46z0"/>
    <w:uiPriority w:val="99"/>
    <w:rsid w:val="00904F84"/>
    <w:rPr>
      <w:rFonts w:ascii="Symbol" w:hAnsi="Symbol"/>
    </w:rPr>
  </w:style>
  <w:style w:type="character" w:customStyle="1" w:styleId="WW8Num46z1">
    <w:name w:val="WW8Num46z1"/>
    <w:uiPriority w:val="99"/>
    <w:rsid w:val="00904F84"/>
    <w:rPr>
      <w:rFonts w:ascii="Courier New" w:hAnsi="Courier New"/>
    </w:rPr>
  </w:style>
  <w:style w:type="character" w:customStyle="1" w:styleId="WW8Num46z2">
    <w:name w:val="WW8Num46z2"/>
    <w:uiPriority w:val="99"/>
    <w:rsid w:val="00904F84"/>
    <w:rPr>
      <w:rFonts w:ascii="Wingdings" w:hAnsi="Wingdings"/>
    </w:rPr>
  </w:style>
  <w:style w:type="character" w:customStyle="1" w:styleId="WW8Num12z1">
    <w:name w:val="WW8Num12z1"/>
    <w:uiPriority w:val="99"/>
    <w:rsid w:val="00904F84"/>
    <w:rPr>
      <w:rFonts w:ascii="Courier New" w:hAnsi="Courier New"/>
    </w:rPr>
  </w:style>
  <w:style w:type="character" w:customStyle="1" w:styleId="WW8Num12z2">
    <w:name w:val="WW8Num12z2"/>
    <w:uiPriority w:val="99"/>
    <w:rsid w:val="00904F84"/>
    <w:rPr>
      <w:rFonts w:ascii="Wingdings" w:hAnsi="Wingdings"/>
    </w:rPr>
  </w:style>
  <w:style w:type="character" w:customStyle="1" w:styleId="WW8Num74z0">
    <w:name w:val="WW8Num74z0"/>
    <w:uiPriority w:val="99"/>
    <w:rsid w:val="00904F84"/>
    <w:rPr>
      <w:rFonts w:ascii="Symbol" w:hAnsi="Symbol"/>
    </w:rPr>
  </w:style>
  <w:style w:type="character" w:customStyle="1" w:styleId="WW8Num74z1">
    <w:name w:val="WW8Num74z1"/>
    <w:uiPriority w:val="99"/>
    <w:rsid w:val="00904F84"/>
    <w:rPr>
      <w:rFonts w:ascii="Courier New" w:hAnsi="Courier New"/>
    </w:rPr>
  </w:style>
  <w:style w:type="character" w:customStyle="1" w:styleId="WW8Num74z2">
    <w:name w:val="WW8Num74z2"/>
    <w:uiPriority w:val="99"/>
    <w:rsid w:val="00904F84"/>
    <w:rPr>
      <w:rFonts w:ascii="Wingdings" w:hAnsi="Wingdings"/>
    </w:rPr>
  </w:style>
  <w:style w:type="character" w:customStyle="1" w:styleId="WW8Num101z0">
    <w:name w:val="WW8Num101z0"/>
    <w:uiPriority w:val="99"/>
    <w:rsid w:val="00904F84"/>
    <w:rPr>
      <w:rFonts w:ascii="Symbol" w:hAnsi="Symbol"/>
    </w:rPr>
  </w:style>
  <w:style w:type="character" w:customStyle="1" w:styleId="WW8Num101z1">
    <w:name w:val="WW8Num101z1"/>
    <w:uiPriority w:val="99"/>
    <w:rsid w:val="00904F84"/>
    <w:rPr>
      <w:rFonts w:ascii="Courier New" w:hAnsi="Courier New"/>
    </w:rPr>
  </w:style>
  <w:style w:type="character" w:customStyle="1" w:styleId="WW8Num101z2">
    <w:name w:val="WW8Num101z2"/>
    <w:uiPriority w:val="99"/>
    <w:rsid w:val="00904F84"/>
    <w:rPr>
      <w:rFonts w:ascii="Wingdings" w:hAnsi="Wingdings"/>
    </w:rPr>
  </w:style>
  <w:style w:type="character" w:customStyle="1" w:styleId="WW8Num54z0">
    <w:name w:val="WW8Num54z0"/>
    <w:uiPriority w:val="99"/>
    <w:rsid w:val="00904F84"/>
    <w:rPr>
      <w:rFonts w:ascii="Symbol" w:hAnsi="Symbol"/>
    </w:rPr>
  </w:style>
  <w:style w:type="character" w:customStyle="1" w:styleId="WW8Num54z1">
    <w:name w:val="WW8Num54z1"/>
    <w:uiPriority w:val="99"/>
    <w:rsid w:val="00904F84"/>
    <w:rPr>
      <w:rFonts w:ascii="Courier New" w:hAnsi="Courier New"/>
    </w:rPr>
  </w:style>
  <w:style w:type="character" w:customStyle="1" w:styleId="WW8Num54z2">
    <w:name w:val="WW8Num54z2"/>
    <w:uiPriority w:val="99"/>
    <w:rsid w:val="00904F84"/>
    <w:rPr>
      <w:rFonts w:ascii="Wingdings" w:hAnsi="Wingdings"/>
    </w:rPr>
  </w:style>
  <w:style w:type="character" w:customStyle="1" w:styleId="WW8Num100z0">
    <w:name w:val="WW8Num100z0"/>
    <w:uiPriority w:val="99"/>
    <w:rsid w:val="00904F84"/>
    <w:rPr>
      <w:rFonts w:ascii="Symbol" w:hAnsi="Symbol"/>
    </w:rPr>
  </w:style>
  <w:style w:type="character" w:customStyle="1" w:styleId="WW8Num100z1">
    <w:name w:val="WW8Num100z1"/>
    <w:uiPriority w:val="99"/>
    <w:rsid w:val="00904F84"/>
    <w:rPr>
      <w:rFonts w:ascii="Courier New" w:hAnsi="Courier New"/>
    </w:rPr>
  </w:style>
  <w:style w:type="character" w:customStyle="1" w:styleId="WW8Num100z2">
    <w:name w:val="WW8Num100z2"/>
    <w:uiPriority w:val="99"/>
    <w:rsid w:val="00904F84"/>
    <w:rPr>
      <w:rFonts w:ascii="Wingdings" w:hAnsi="Wingdings"/>
    </w:rPr>
  </w:style>
  <w:style w:type="character" w:customStyle="1" w:styleId="WW8Num164z0">
    <w:name w:val="WW8Num164z0"/>
    <w:uiPriority w:val="99"/>
    <w:rsid w:val="00904F84"/>
    <w:rPr>
      <w:rFonts w:ascii="Symbol" w:hAnsi="Symbol"/>
    </w:rPr>
  </w:style>
  <w:style w:type="character" w:customStyle="1" w:styleId="WW8Num164z1">
    <w:name w:val="WW8Num164z1"/>
    <w:uiPriority w:val="99"/>
    <w:rsid w:val="00904F84"/>
    <w:rPr>
      <w:rFonts w:ascii="Courier New" w:hAnsi="Courier New"/>
    </w:rPr>
  </w:style>
  <w:style w:type="character" w:customStyle="1" w:styleId="WW8Num164z2">
    <w:name w:val="WW8Num164z2"/>
    <w:uiPriority w:val="99"/>
    <w:rsid w:val="00904F84"/>
    <w:rPr>
      <w:rFonts w:ascii="Wingdings" w:hAnsi="Wingdings"/>
    </w:rPr>
  </w:style>
  <w:style w:type="character" w:customStyle="1" w:styleId="WW8Num115z0">
    <w:name w:val="WW8Num115z0"/>
    <w:uiPriority w:val="99"/>
    <w:rsid w:val="00904F84"/>
    <w:rPr>
      <w:rFonts w:ascii="Symbol" w:hAnsi="Symbol"/>
    </w:rPr>
  </w:style>
  <w:style w:type="character" w:customStyle="1" w:styleId="WW8Num115z1">
    <w:name w:val="WW8Num115z1"/>
    <w:uiPriority w:val="99"/>
    <w:rsid w:val="00904F84"/>
    <w:rPr>
      <w:rFonts w:ascii="Courier New" w:hAnsi="Courier New"/>
    </w:rPr>
  </w:style>
  <w:style w:type="character" w:customStyle="1" w:styleId="WW8Num115z2">
    <w:name w:val="WW8Num115z2"/>
    <w:uiPriority w:val="99"/>
    <w:rsid w:val="00904F84"/>
    <w:rPr>
      <w:rFonts w:ascii="Wingdings" w:hAnsi="Wingdings"/>
    </w:rPr>
  </w:style>
  <w:style w:type="character" w:customStyle="1" w:styleId="WW8Num90z0">
    <w:name w:val="WW8Num90z0"/>
    <w:uiPriority w:val="99"/>
    <w:rsid w:val="00904F84"/>
    <w:rPr>
      <w:rFonts w:ascii="Symbol" w:hAnsi="Symbol"/>
    </w:rPr>
  </w:style>
  <w:style w:type="character" w:customStyle="1" w:styleId="WW8Num90z1">
    <w:name w:val="WW8Num90z1"/>
    <w:uiPriority w:val="99"/>
    <w:rsid w:val="00904F84"/>
    <w:rPr>
      <w:rFonts w:ascii="Courier New" w:hAnsi="Courier New"/>
    </w:rPr>
  </w:style>
  <w:style w:type="character" w:customStyle="1" w:styleId="WW8Num90z2">
    <w:name w:val="WW8Num90z2"/>
    <w:uiPriority w:val="99"/>
    <w:rsid w:val="00904F84"/>
    <w:rPr>
      <w:rFonts w:ascii="Wingdings" w:hAnsi="Wingdings"/>
    </w:rPr>
  </w:style>
  <w:style w:type="character" w:customStyle="1" w:styleId="WW8Num88z0">
    <w:name w:val="WW8Num88z0"/>
    <w:uiPriority w:val="99"/>
    <w:rsid w:val="00904F84"/>
    <w:rPr>
      <w:rFonts w:ascii="Symbol" w:hAnsi="Symbol"/>
    </w:rPr>
  </w:style>
  <w:style w:type="character" w:customStyle="1" w:styleId="WW8Num88z1">
    <w:name w:val="WW8Num88z1"/>
    <w:uiPriority w:val="99"/>
    <w:rsid w:val="00904F84"/>
    <w:rPr>
      <w:rFonts w:ascii="Courier New" w:hAnsi="Courier New"/>
    </w:rPr>
  </w:style>
  <w:style w:type="character" w:customStyle="1" w:styleId="WW8Num88z2">
    <w:name w:val="WW8Num88z2"/>
    <w:uiPriority w:val="99"/>
    <w:rsid w:val="00904F84"/>
    <w:rPr>
      <w:rFonts w:ascii="Wingdings" w:hAnsi="Wingdings"/>
    </w:rPr>
  </w:style>
  <w:style w:type="character" w:customStyle="1" w:styleId="WW8Num86z0">
    <w:name w:val="WW8Num86z0"/>
    <w:uiPriority w:val="99"/>
    <w:rsid w:val="00904F84"/>
    <w:rPr>
      <w:rFonts w:ascii="Symbol" w:hAnsi="Symbol"/>
    </w:rPr>
  </w:style>
  <w:style w:type="character" w:customStyle="1" w:styleId="WW8Num86z1">
    <w:name w:val="WW8Num86z1"/>
    <w:uiPriority w:val="99"/>
    <w:rsid w:val="00904F84"/>
    <w:rPr>
      <w:rFonts w:ascii="Courier New" w:hAnsi="Courier New"/>
    </w:rPr>
  </w:style>
  <w:style w:type="character" w:customStyle="1" w:styleId="WW8Num86z2">
    <w:name w:val="WW8Num86z2"/>
    <w:uiPriority w:val="99"/>
    <w:rsid w:val="00904F84"/>
    <w:rPr>
      <w:rFonts w:ascii="Wingdings" w:hAnsi="Wingdings"/>
    </w:rPr>
  </w:style>
  <w:style w:type="character" w:customStyle="1" w:styleId="WW8Num130z0">
    <w:name w:val="WW8Num130z0"/>
    <w:uiPriority w:val="99"/>
    <w:rsid w:val="00904F84"/>
    <w:rPr>
      <w:rFonts w:ascii="Symbol" w:hAnsi="Symbol"/>
    </w:rPr>
  </w:style>
  <w:style w:type="character" w:customStyle="1" w:styleId="WW8Num130z1">
    <w:name w:val="WW8Num130z1"/>
    <w:uiPriority w:val="99"/>
    <w:rsid w:val="00904F84"/>
    <w:rPr>
      <w:rFonts w:ascii="Courier New" w:hAnsi="Courier New"/>
    </w:rPr>
  </w:style>
  <w:style w:type="character" w:customStyle="1" w:styleId="WW8Num130z2">
    <w:name w:val="WW8Num130z2"/>
    <w:uiPriority w:val="99"/>
    <w:rsid w:val="00904F84"/>
    <w:rPr>
      <w:rFonts w:ascii="Wingdings" w:hAnsi="Wingdings"/>
    </w:rPr>
  </w:style>
  <w:style w:type="character" w:customStyle="1" w:styleId="WW8Num153z0">
    <w:name w:val="WW8Num153z0"/>
    <w:uiPriority w:val="99"/>
    <w:rsid w:val="00904F84"/>
    <w:rPr>
      <w:rFonts w:ascii="Symbol" w:hAnsi="Symbol"/>
    </w:rPr>
  </w:style>
  <w:style w:type="character" w:customStyle="1" w:styleId="WW8Num153z1">
    <w:name w:val="WW8Num153z1"/>
    <w:uiPriority w:val="99"/>
    <w:rsid w:val="00904F84"/>
    <w:rPr>
      <w:rFonts w:ascii="Courier New" w:hAnsi="Courier New"/>
    </w:rPr>
  </w:style>
  <w:style w:type="character" w:customStyle="1" w:styleId="WW8Num153z2">
    <w:name w:val="WW8Num153z2"/>
    <w:uiPriority w:val="99"/>
    <w:rsid w:val="00904F84"/>
    <w:rPr>
      <w:rFonts w:ascii="Wingdings" w:hAnsi="Wingdings"/>
    </w:rPr>
  </w:style>
  <w:style w:type="character" w:customStyle="1" w:styleId="WW8Num139z0">
    <w:name w:val="WW8Num139z0"/>
    <w:uiPriority w:val="99"/>
    <w:rsid w:val="00904F84"/>
    <w:rPr>
      <w:rFonts w:ascii="Symbol" w:hAnsi="Symbol"/>
    </w:rPr>
  </w:style>
  <w:style w:type="character" w:customStyle="1" w:styleId="WW8Num139z1">
    <w:name w:val="WW8Num139z1"/>
    <w:uiPriority w:val="99"/>
    <w:rsid w:val="00904F84"/>
    <w:rPr>
      <w:rFonts w:ascii="Courier New" w:hAnsi="Courier New"/>
    </w:rPr>
  </w:style>
  <w:style w:type="character" w:customStyle="1" w:styleId="WW8Num139z2">
    <w:name w:val="WW8Num139z2"/>
    <w:uiPriority w:val="99"/>
    <w:rsid w:val="00904F84"/>
    <w:rPr>
      <w:rFonts w:ascii="Wingdings" w:hAnsi="Wingdings"/>
    </w:rPr>
  </w:style>
  <w:style w:type="character" w:customStyle="1" w:styleId="WW8Num7z1">
    <w:name w:val="WW8Num7z1"/>
    <w:uiPriority w:val="99"/>
    <w:rsid w:val="00904F84"/>
    <w:rPr>
      <w:rFonts w:ascii="Courier New" w:hAnsi="Courier New"/>
    </w:rPr>
  </w:style>
  <w:style w:type="character" w:customStyle="1" w:styleId="WW8Num7z2">
    <w:name w:val="WW8Num7z2"/>
    <w:uiPriority w:val="99"/>
    <w:rsid w:val="00904F84"/>
    <w:rPr>
      <w:rFonts w:ascii="Wingdings" w:hAnsi="Wingdings"/>
    </w:rPr>
  </w:style>
  <w:style w:type="character" w:customStyle="1" w:styleId="WW8Num61z0">
    <w:name w:val="WW8Num61z0"/>
    <w:uiPriority w:val="99"/>
    <w:rsid w:val="00904F84"/>
    <w:rPr>
      <w:rFonts w:ascii="Symbol" w:hAnsi="Symbol"/>
    </w:rPr>
  </w:style>
  <w:style w:type="character" w:customStyle="1" w:styleId="WW8Num61z1">
    <w:name w:val="WW8Num61z1"/>
    <w:uiPriority w:val="99"/>
    <w:rsid w:val="00904F84"/>
    <w:rPr>
      <w:rFonts w:ascii="Courier New" w:hAnsi="Courier New"/>
    </w:rPr>
  </w:style>
  <w:style w:type="character" w:customStyle="1" w:styleId="WW8Num61z2">
    <w:name w:val="WW8Num61z2"/>
    <w:uiPriority w:val="99"/>
    <w:rsid w:val="00904F84"/>
    <w:rPr>
      <w:rFonts w:ascii="Wingdings" w:hAnsi="Wingdings"/>
    </w:rPr>
  </w:style>
  <w:style w:type="character" w:customStyle="1" w:styleId="WW8Num81z0">
    <w:name w:val="WW8Num81z0"/>
    <w:uiPriority w:val="99"/>
    <w:rsid w:val="00904F84"/>
    <w:rPr>
      <w:rFonts w:ascii="Symbol" w:hAnsi="Symbol"/>
    </w:rPr>
  </w:style>
  <w:style w:type="character" w:customStyle="1" w:styleId="WW8Num81z1">
    <w:name w:val="WW8Num81z1"/>
    <w:uiPriority w:val="99"/>
    <w:rsid w:val="00904F84"/>
    <w:rPr>
      <w:rFonts w:ascii="Courier New" w:hAnsi="Courier New"/>
    </w:rPr>
  </w:style>
  <w:style w:type="character" w:customStyle="1" w:styleId="WW8Num81z2">
    <w:name w:val="WW8Num81z2"/>
    <w:uiPriority w:val="99"/>
    <w:rsid w:val="00904F84"/>
    <w:rPr>
      <w:rFonts w:ascii="Wingdings" w:hAnsi="Wingdings"/>
    </w:rPr>
  </w:style>
  <w:style w:type="character" w:customStyle="1" w:styleId="WW8Num73z0">
    <w:name w:val="WW8Num73z0"/>
    <w:uiPriority w:val="99"/>
    <w:rsid w:val="00904F84"/>
    <w:rPr>
      <w:rFonts w:ascii="Symbol" w:hAnsi="Symbol"/>
    </w:rPr>
  </w:style>
  <w:style w:type="character" w:customStyle="1" w:styleId="WW8Num73z1">
    <w:name w:val="WW8Num73z1"/>
    <w:uiPriority w:val="99"/>
    <w:rsid w:val="00904F84"/>
    <w:rPr>
      <w:rFonts w:ascii="Courier New" w:hAnsi="Courier New"/>
    </w:rPr>
  </w:style>
  <w:style w:type="character" w:customStyle="1" w:styleId="WW8Num73z2">
    <w:name w:val="WW8Num73z2"/>
    <w:uiPriority w:val="99"/>
    <w:rsid w:val="00904F84"/>
    <w:rPr>
      <w:rFonts w:ascii="Wingdings" w:hAnsi="Wingdings"/>
    </w:rPr>
  </w:style>
  <w:style w:type="character" w:customStyle="1" w:styleId="WW8Num44z0">
    <w:name w:val="WW8Num44z0"/>
    <w:uiPriority w:val="99"/>
    <w:rsid w:val="00904F84"/>
    <w:rPr>
      <w:rFonts w:ascii="Symbol" w:hAnsi="Symbol"/>
    </w:rPr>
  </w:style>
  <w:style w:type="character" w:customStyle="1" w:styleId="WW8Num44z1">
    <w:name w:val="WW8Num44z1"/>
    <w:uiPriority w:val="99"/>
    <w:rsid w:val="00904F84"/>
    <w:rPr>
      <w:rFonts w:ascii="Courier New" w:hAnsi="Courier New"/>
    </w:rPr>
  </w:style>
  <w:style w:type="character" w:customStyle="1" w:styleId="WW8Num44z2">
    <w:name w:val="WW8Num44z2"/>
    <w:uiPriority w:val="99"/>
    <w:rsid w:val="00904F84"/>
    <w:rPr>
      <w:rFonts w:ascii="Wingdings" w:hAnsi="Wingdings"/>
    </w:rPr>
  </w:style>
  <w:style w:type="character" w:customStyle="1" w:styleId="WW8Num91z0">
    <w:name w:val="WW8Num91z0"/>
    <w:uiPriority w:val="99"/>
    <w:rsid w:val="00904F84"/>
    <w:rPr>
      <w:rFonts w:ascii="Symbol" w:hAnsi="Symbol"/>
    </w:rPr>
  </w:style>
  <w:style w:type="character" w:customStyle="1" w:styleId="WW8Num91z1">
    <w:name w:val="WW8Num91z1"/>
    <w:uiPriority w:val="99"/>
    <w:rsid w:val="00904F84"/>
    <w:rPr>
      <w:rFonts w:ascii="Courier New" w:hAnsi="Courier New"/>
    </w:rPr>
  </w:style>
  <w:style w:type="character" w:customStyle="1" w:styleId="WW8Num91z2">
    <w:name w:val="WW8Num91z2"/>
    <w:uiPriority w:val="99"/>
    <w:rsid w:val="00904F84"/>
    <w:rPr>
      <w:rFonts w:ascii="Wingdings" w:hAnsi="Wingdings"/>
    </w:rPr>
  </w:style>
  <w:style w:type="character" w:customStyle="1" w:styleId="WW8Num117z0">
    <w:name w:val="WW8Num117z0"/>
    <w:uiPriority w:val="99"/>
    <w:rsid w:val="00904F84"/>
    <w:rPr>
      <w:rFonts w:ascii="Symbol" w:hAnsi="Symbol"/>
    </w:rPr>
  </w:style>
  <w:style w:type="character" w:customStyle="1" w:styleId="WW8Num117z1">
    <w:name w:val="WW8Num117z1"/>
    <w:uiPriority w:val="99"/>
    <w:rsid w:val="00904F84"/>
    <w:rPr>
      <w:rFonts w:ascii="Courier New" w:hAnsi="Courier New"/>
    </w:rPr>
  </w:style>
  <w:style w:type="character" w:customStyle="1" w:styleId="WW8Num117z2">
    <w:name w:val="WW8Num117z2"/>
    <w:uiPriority w:val="99"/>
    <w:rsid w:val="00904F84"/>
    <w:rPr>
      <w:rFonts w:ascii="Wingdings" w:hAnsi="Wingdings"/>
    </w:rPr>
  </w:style>
  <w:style w:type="character" w:customStyle="1" w:styleId="WW8Num30z0">
    <w:name w:val="WW8Num30z0"/>
    <w:uiPriority w:val="99"/>
    <w:rsid w:val="00904F84"/>
    <w:rPr>
      <w:rFonts w:ascii="Symbol" w:hAnsi="Symbol"/>
    </w:rPr>
  </w:style>
  <w:style w:type="character" w:customStyle="1" w:styleId="WW8Num30z1">
    <w:name w:val="WW8Num30z1"/>
    <w:uiPriority w:val="99"/>
    <w:rsid w:val="00904F84"/>
    <w:rPr>
      <w:rFonts w:ascii="Courier New" w:hAnsi="Courier New"/>
    </w:rPr>
  </w:style>
  <w:style w:type="character" w:customStyle="1" w:styleId="WW8Num30z2">
    <w:name w:val="WW8Num30z2"/>
    <w:uiPriority w:val="99"/>
    <w:rsid w:val="00904F84"/>
    <w:rPr>
      <w:rFonts w:ascii="Wingdings" w:hAnsi="Wingdings"/>
    </w:rPr>
  </w:style>
  <w:style w:type="character" w:customStyle="1" w:styleId="WW8Num93z0">
    <w:name w:val="WW8Num93z0"/>
    <w:uiPriority w:val="99"/>
    <w:rsid w:val="00904F84"/>
    <w:rPr>
      <w:rFonts w:ascii="Symbol" w:hAnsi="Symbol"/>
    </w:rPr>
  </w:style>
  <w:style w:type="character" w:customStyle="1" w:styleId="WW8Num93z1">
    <w:name w:val="WW8Num93z1"/>
    <w:uiPriority w:val="99"/>
    <w:rsid w:val="00904F84"/>
    <w:rPr>
      <w:rFonts w:ascii="Courier New" w:hAnsi="Courier New"/>
    </w:rPr>
  </w:style>
  <w:style w:type="character" w:customStyle="1" w:styleId="WW8Num93z2">
    <w:name w:val="WW8Num93z2"/>
    <w:uiPriority w:val="99"/>
    <w:rsid w:val="00904F84"/>
    <w:rPr>
      <w:rFonts w:ascii="Wingdings" w:hAnsi="Wingdings"/>
    </w:rPr>
  </w:style>
  <w:style w:type="character" w:customStyle="1" w:styleId="WW8Num119z0">
    <w:name w:val="WW8Num119z0"/>
    <w:uiPriority w:val="99"/>
    <w:rsid w:val="00904F84"/>
    <w:rPr>
      <w:rFonts w:ascii="Symbol" w:hAnsi="Symbol"/>
    </w:rPr>
  </w:style>
  <w:style w:type="character" w:customStyle="1" w:styleId="WW8Num119z1">
    <w:name w:val="WW8Num119z1"/>
    <w:uiPriority w:val="99"/>
    <w:rsid w:val="00904F84"/>
    <w:rPr>
      <w:rFonts w:ascii="Courier New" w:hAnsi="Courier New"/>
    </w:rPr>
  </w:style>
  <w:style w:type="character" w:customStyle="1" w:styleId="WW8Num119z2">
    <w:name w:val="WW8Num119z2"/>
    <w:uiPriority w:val="99"/>
    <w:rsid w:val="00904F84"/>
    <w:rPr>
      <w:rFonts w:ascii="Wingdings" w:hAnsi="Wingdings"/>
    </w:rPr>
  </w:style>
  <w:style w:type="character" w:customStyle="1" w:styleId="WW8Num27z2">
    <w:name w:val="WW8Num27z2"/>
    <w:uiPriority w:val="99"/>
    <w:rsid w:val="00904F84"/>
    <w:rPr>
      <w:rFonts w:ascii="Wingdings" w:hAnsi="Wingdings"/>
    </w:rPr>
  </w:style>
  <w:style w:type="character" w:customStyle="1" w:styleId="WW8Num34z0">
    <w:name w:val="WW8Num34z0"/>
    <w:uiPriority w:val="99"/>
    <w:rsid w:val="00904F84"/>
    <w:rPr>
      <w:rFonts w:ascii="Symbol" w:hAnsi="Symbol"/>
    </w:rPr>
  </w:style>
  <w:style w:type="character" w:customStyle="1" w:styleId="WW8Num34z1">
    <w:name w:val="WW8Num34z1"/>
    <w:uiPriority w:val="99"/>
    <w:rsid w:val="00904F84"/>
    <w:rPr>
      <w:rFonts w:ascii="Courier New" w:hAnsi="Courier New"/>
    </w:rPr>
  </w:style>
  <w:style w:type="character" w:customStyle="1" w:styleId="WW8Num34z2">
    <w:name w:val="WW8Num34z2"/>
    <w:uiPriority w:val="99"/>
    <w:rsid w:val="00904F84"/>
    <w:rPr>
      <w:rFonts w:ascii="Wingdings" w:hAnsi="Wingdings"/>
    </w:rPr>
  </w:style>
  <w:style w:type="character" w:customStyle="1" w:styleId="WW8Num163z0">
    <w:name w:val="WW8Num163z0"/>
    <w:uiPriority w:val="99"/>
    <w:rsid w:val="00904F84"/>
    <w:rPr>
      <w:rFonts w:ascii="Symbol" w:hAnsi="Symbol"/>
    </w:rPr>
  </w:style>
  <w:style w:type="character" w:customStyle="1" w:styleId="WW8Num163z1">
    <w:name w:val="WW8Num163z1"/>
    <w:uiPriority w:val="99"/>
    <w:rsid w:val="00904F84"/>
    <w:rPr>
      <w:rFonts w:ascii="Courier New" w:hAnsi="Courier New"/>
    </w:rPr>
  </w:style>
  <w:style w:type="character" w:customStyle="1" w:styleId="WW8Num163z2">
    <w:name w:val="WW8Num163z2"/>
    <w:uiPriority w:val="99"/>
    <w:rsid w:val="00904F84"/>
    <w:rPr>
      <w:rFonts w:ascii="Wingdings" w:hAnsi="Wingdings"/>
    </w:rPr>
  </w:style>
  <w:style w:type="character" w:customStyle="1" w:styleId="WW8Num6z1">
    <w:name w:val="WW8Num6z1"/>
    <w:uiPriority w:val="99"/>
    <w:rsid w:val="00904F84"/>
    <w:rPr>
      <w:rFonts w:ascii="Courier New" w:hAnsi="Courier New"/>
    </w:rPr>
  </w:style>
  <w:style w:type="character" w:customStyle="1" w:styleId="WW8Num6z2">
    <w:name w:val="WW8Num6z2"/>
    <w:uiPriority w:val="99"/>
    <w:rsid w:val="00904F84"/>
    <w:rPr>
      <w:rFonts w:ascii="Wingdings" w:hAnsi="Wingdings"/>
    </w:rPr>
  </w:style>
  <w:style w:type="character" w:customStyle="1" w:styleId="WW8Num158z0">
    <w:name w:val="WW8Num158z0"/>
    <w:uiPriority w:val="99"/>
    <w:rsid w:val="00904F84"/>
    <w:rPr>
      <w:rFonts w:ascii="Symbol" w:hAnsi="Symbol"/>
    </w:rPr>
  </w:style>
  <w:style w:type="character" w:customStyle="1" w:styleId="WW8Num158z1">
    <w:name w:val="WW8Num158z1"/>
    <w:uiPriority w:val="99"/>
    <w:rsid w:val="00904F84"/>
    <w:rPr>
      <w:rFonts w:ascii="Courier New" w:hAnsi="Courier New"/>
    </w:rPr>
  </w:style>
  <w:style w:type="character" w:customStyle="1" w:styleId="WW8Num158z2">
    <w:name w:val="WW8Num158z2"/>
    <w:uiPriority w:val="99"/>
    <w:rsid w:val="00904F84"/>
    <w:rPr>
      <w:rFonts w:ascii="Wingdings" w:hAnsi="Wingdings"/>
    </w:rPr>
  </w:style>
  <w:style w:type="character" w:customStyle="1" w:styleId="WW8Num35z0">
    <w:name w:val="WW8Num35z0"/>
    <w:uiPriority w:val="99"/>
    <w:rsid w:val="00904F84"/>
    <w:rPr>
      <w:rFonts w:ascii="Symbol" w:hAnsi="Symbol"/>
    </w:rPr>
  </w:style>
  <w:style w:type="character" w:customStyle="1" w:styleId="WW8Num35z1">
    <w:name w:val="WW8Num35z1"/>
    <w:uiPriority w:val="99"/>
    <w:rsid w:val="00904F84"/>
    <w:rPr>
      <w:rFonts w:ascii="Courier New" w:hAnsi="Courier New"/>
    </w:rPr>
  </w:style>
  <w:style w:type="character" w:customStyle="1" w:styleId="WW8Num35z2">
    <w:name w:val="WW8Num35z2"/>
    <w:uiPriority w:val="99"/>
    <w:rsid w:val="00904F84"/>
    <w:rPr>
      <w:rFonts w:ascii="Wingdings" w:hAnsi="Wingdings"/>
    </w:rPr>
  </w:style>
  <w:style w:type="character" w:customStyle="1" w:styleId="WW8Num143z0">
    <w:name w:val="WW8Num143z0"/>
    <w:uiPriority w:val="99"/>
    <w:rsid w:val="00904F84"/>
    <w:rPr>
      <w:rFonts w:ascii="Symbol" w:hAnsi="Symbol"/>
    </w:rPr>
  </w:style>
  <w:style w:type="character" w:customStyle="1" w:styleId="WW8Num143z1">
    <w:name w:val="WW8Num143z1"/>
    <w:uiPriority w:val="99"/>
    <w:rsid w:val="00904F84"/>
    <w:rPr>
      <w:rFonts w:ascii="Courier New" w:hAnsi="Courier New"/>
    </w:rPr>
  </w:style>
  <w:style w:type="character" w:customStyle="1" w:styleId="WW8Num143z2">
    <w:name w:val="WW8Num143z2"/>
    <w:uiPriority w:val="99"/>
    <w:rsid w:val="00904F84"/>
    <w:rPr>
      <w:rFonts w:ascii="Wingdings" w:hAnsi="Wingdings"/>
    </w:rPr>
  </w:style>
  <w:style w:type="character" w:customStyle="1" w:styleId="WW8Num114z0">
    <w:name w:val="WW8Num114z0"/>
    <w:uiPriority w:val="99"/>
    <w:rsid w:val="00904F84"/>
    <w:rPr>
      <w:rFonts w:ascii="Symbol" w:hAnsi="Symbol"/>
    </w:rPr>
  </w:style>
  <w:style w:type="character" w:customStyle="1" w:styleId="WW8Num114z1">
    <w:name w:val="WW8Num114z1"/>
    <w:uiPriority w:val="99"/>
    <w:rsid w:val="00904F84"/>
    <w:rPr>
      <w:rFonts w:ascii="Courier New" w:hAnsi="Courier New"/>
    </w:rPr>
  </w:style>
  <w:style w:type="character" w:customStyle="1" w:styleId="WW8Num114z2">
    <w:name w:val="WW8Num114z2"/>
    <w:uiPriority w:val="99"/>
    <w:rsid w:val="00904F84"/>
    <w:rPr>
      <w:rFonts w:ascii="Wingdings" w:hAnsi="Wingdings"/>
    </w:rPr>
  </w:style>
  <w:style w:type="character" w:customStyle="1" w:styleId="WW8Num136z0">
    <w:name w:val="WW8Num136z0"/>
    <w:uiPriority w:val="99"/>
    <w:rsid w:val="00904F84"/>
    <w:rPr>
      <w:rFonts w:ascii="Symbol" w:hAnsi="Symbol"/>
    </w:rPr>
  </w:style>
  <w:style w:type="character" w:customStyle="1" w:styleId="WW8Num136z1">
    <w:name w:val="WW8Num136z1"/>
    <w:uiPriority w:val="99"/>
    <w:rsid w:val="00904F84"/>
    <w:rPr>
      <w:rFonts w:ascii="Courier New" w:hAnsi="Courier New"/>
    </w:rPr>
  </w:style>
  <w:style w:type="character" w:customStyle="1" w:styleId="WW8Num136z2">
    <w:name w:val="WW8Num136z2"/>
    <w:uiPriority w:val="99"/>
    <w:rsid w:val="00904F84"/>
    <w:rPr>
      <w:rFonts w:ascii="Wingdings" w:hAnsi="Wingdings"/>
    </w:rPr>
  </w:style>
  <w:style w:type="character" w:customStyle="1" w:styleId="WW8Num97z0">
    <w:name w:val="WW8Num97z0"/>
    <w:uiPriority w:val="99"/>
    <w:rsid w:val="00904F84"/>
    <w:rPr>
      <w:rFonts w:ascii="Symbol" w:hAnsi="Symbol"/>
    </w:rPr>
  </w:style>
  <w:style w:type="character" w:customStyle="1" w:styleId="WW8Num97z1">
    <w:name w:val="WW8Num97z1"/>
    <w:uiPriority w:val="99"/>
    <w:rsid w:val="00904F84"/>
    <w:rPr>
      <w:rFonts w:ascii="Courier New" w:hAnsi="Courier New"/>
    </w:rPr>
  </w:style>
  <w:style w:type="character" w:customStyle="1" w:styleId="WW8Num97z2">
    <w:name w:val="WW8Num97z2"/>
    <w:uiPriority w:val="99"/>
    <w:rsid w:val="00904F84"/>
    <w:rPr>
      <w:rFonts w:ascii="Wingdings" w:hAnsi="Wingdings"/>
    </w:rPr>
  </w:style>
  <w:style w:type="character" w:customStyle="1" w:styleId="WW8Num77z0">
    <w:name w:val="WW8Num77z0"/>
    <w:uiPriority w:val="99"/>
    <w:rsid w:val="00904F84"/>
    <w:rPr>
      <w:rFonts w:ascii="Symbol" w:hAnsi="Symbol"/>
    </w:rPr>
  </w:style>
  <w:style w:type="character" w:customStyle="1" w:styleId="WW8Num77z1">
    <w:name w:val="WW8Num77z1"/>
    <w:uiPriority w:val="99"/>
    <w:rsid w:val="00904F84"/>
    <w:rPr>
      <w:rFonts w:ascii="Courier New" w:hAnsi="Courier New"/>
    </w:rPr>
  </w:style>
  <w:style w:type="character" w:customStyle="1" w:styleId="WW8Num77z2">
    <w:name w:val="WW8Num77z2"/>
    <w:uiPriority w:val="99"/>
    <w:rsid w:val="00904F84"/>
    <w:rPr>
      <w:rFonts w:ascii="Wingdings" w:hAnsi="Wingdings"/>
    </w:rPr>
  </w:style>
  <w:style w:type="character" w:customStyle="1" w:styleId="WW8Num146z0">
    <w:name w:val="WW8Num146z0"/>
    <w:uiPriority w:val="99"/>
    <w:rsid w:val="00904F84"/>
    <w:rPr>
      <w:rFonts w:ascii="Symbol" w:hAnsi="Symbol"/>
    </w:rPr>
  </w:style>
  <w:style w:type="character" w:customStyle="1" w:styleId="WW8Num146z1">
    <w:name w:val="WW8Num146z1"/>
    <w:uiPriority w:val="99"/>
    <w:rsid w:val="00904F84"/>
    <w:rPr>
      <w:rFonts w:ascii="Courier New" w:hAnsi="Courier New"/>
    </w:rPr>
  </w:style>
  <w:style w:type="character" w:customStyle="1" w:styleId="WW8Num146z2">
    <w:name w:val="WW8Num146z2"/>
    <w:uiPriority w:val="99"/>
    <w:rsid w:val="00904F84"/>
    <w:rPr>
      <w:rFonts w:ascii="Wingdings" w:hAnsi="Wingdings"/>
    </w:rPr>
  </w:style>
  <w:style w:type="character" w:customStyle="1" w:styleId="WW8Num110z0">
    <w:name w:val="WW8Num110z0"/>
    <w:uiPriority w:val="99"/>
    <w:rsid w:val="00904F84"/>
    <w:rPr>
      <w:rFonts w:ascii="Symbol" w:hAnsi="Symbol"/>
    </w:rPr>
  </w:style>
  <w:style w:type="character" w:customStyle="1" w:styleId="WW8Num110z1">
    <w:name w:val="WW8Num110z1"/>
    <w:uiPriority w:val="99"/>
    <w:rsid w:val="00904F84"/>
    <w:rPr>
      <w:rFonts w:ascii="Courier New" w:hAnsi="Courier New"/>
    </w:rPr>
  </w:style>
  <w:style w:type="character" w:customStyle="1" w:styleId="WW8Num110z2">
    <w:name w:val="WW8Num110z2"/>
    <w:uiPriority w:val="99"/>
    <w:rsid w:val="00904F84"/>
    <w:rPr>
      <w:rFonts w:ascii="Wingdings" w:hAnsi="Wingdings"/>
    </w:rPr>
  </w:style>
  <w:style w:type="character" w:customStyle="1" w:styleId="WW8Num120z0">
    <w:name w:val="WW8Num120z0"/>
    <w:uiPriority w:val="99"/>
    <w:rsid w:val="00904F84"/>
    <w:rPr>
      <w:rFonts w:ascii="Symbol" w:hAnsi="Symbol"/>
    </w:rPr>
  </w:style>
  <w:style w:type="character" w:customStyle="1" w:styleId="WW8Num120z1">
    <w:name w:val="WW8Num120z1"/>
    <w:uiPriority w:val="99"/>
    <w:rsid w:val="00904F84"/>
    <w:rPr>
      <w:rFonts w:ascii="Courier New" w:hAnsi="Courier New"/>
    </w:rPr>
  </w:style>
  <w:style w:type="character" w:customStyle="1" w:styleId="WW8Num120z2">
    <w:name w:val="WW8Num120z2"/>
    <w:uiPriority w:val="99"/>
    <w:rsid w:val="00904F84"/>
    <w:rPr>
      <w:rFonts w:ascii="Wingdings" w:hAnsi="Wingdings"/>
    </w:rPr>
  </w:style>
  <w:style w:type="character" w:customStyle="1" w:styleId="WW8Num76z0">
    <w:name w:val="WW8Num76z0"/>
    <w:uiPriority w:val="99"/>
    <w:rsid w:val="00904F84"/>
    <w:rPr>
      <w:rFonts w:ascii="Symbol" w:hAnsi="Symbol"/>
    </w:rPr>
  </w:style>
  <w:style w:type="character" w:customStyle="1" w:styleId="WW8Num76z1">
    <w:name w:val="WW8Num76z1"/>
    <w:uiPriority w:val="99"/>
    <w:rsid w:val="00904F84"/>
    <w:rPr>
      <w:rFonts w:ascii="Courier New" w:hAnsi="Courier New"/>
    </w:rPr>
  </w:style>
  <w:style w:type="character" w:customStyle="1" w:styleId="WW8Num76z2">
    <w:name w:val="WW8Num76z2"/>
    <w:uiPriority w:val="99"/>
    <w:rsid w:val="00904F84"/>
    <w:rPr>
      <w:rFonts w:ascii="Wingdings" w:hAnsi="Wingdings"/>
    </w:rPr>
  </w:style>
  <w:style w:type="character" w:customStyle="1" w:styleId="WW8Num124z0">
    <w:name w:val="WW8Num124z0"/>
    <w:uiPriority w:val="99"/>
    <w:rsid w:val="00904F84"/>
    <w:rPr>
      <w:rFonts w:ascii="Symbol" w:hAnsi="Symbol"/>
    </w:rPr>
  </w:style>
  <w:style w:type="character" w:customStyle="1" w:styleId="WW8Num124z1">
    <w:name w:val="WW8Num124z1"/>
    <w:uiPriority w:val="99"/>
    <w:rsid w:val="00904F84"/>
    <w:rPr>
      <w:rFonts w:ascii="Courier New" w:hAnsi="Courier New"/>
    </w:rPr>
  </w:style>
  <w:style w:type="character" w:customStyle="1" w:styleId="WW8Num124z2">
    <w:name w:val="WW8Num124z2"/>
    <w:uiPriority w:val="99"/>
    <w:rsid w:val="00904F84"/>
    <w:rPr>
      <w:rFonts w:ascii="Wingdings" w:hAnsi="Wingdings"/>
    </w:rPr>
  </w:style>
  <w:style w:type="character" w:customStyle="1" w:styleId="WW8Num160z0">
    <w:name w:val="WW8Num160z0"/>
    <w:uiPriority w:val="99"/>
    <w:rsid w:val="00904F84"/>
    <w:rPr>
      <w:rFonts w:ascii="Symbol" w:hAnsi="Symbol"/>
    </w:rPr>
  </w:style>
  <w:style w:type="character" w:customStyle="1" w:styleId="WW8Num160z1">
    <w:name w:val="WW8Num160z1"/>
    <w:uiPriority w:val="99"/>
    <w:rsid w:val="00904F84"/>
    <w:rPr>
      <w:rFonts w:ascii="Courier New" w:hAnsi="Courier New"/>
    </w:rPr>
  </w:style>
  <w:style w:type="character" w:customStyle="1" w:styleId="WW8Num160z2">
    <w:name w:val="WW8Num160z2"/>
    <w:uiPriority w:val="99"/>
    <w:rsid w:val="00904F84"/>
    <w:rPr>
      <w:rFonts w:ascii="Wingdings" w:hAnsi="Wingdings"/>
    </w:rPr>
  </w:style>
  <w:style w:type="character" w:customStyle="1" w:styleId="WW8Num95z0">
    <w:name w:val="WW8Num95z0"/>
    <w:uiPriority w:val="99"/>
    <w:rsid w:val="00904F84"/>
    <w:rPr>
      <w:rFonts w:ascii="Symbol" w:hAnsi="Symbol"/>
    </w:rPr>
  </w:style>
  <w:style w:type="character" w:customStyle="1" w:styleId="WW8Num95z1">
    <w:name w:val="WW8Num95z1"/>
    <w:uiPriority w:val="99"/>
    <w:rsid w:val="00904F84"/>
    <w:rPr>
      <w:rFonts w:ascii="Courier New" w:hAnsi="Courier New"/>
    </w:rPr>
  </w:style>
  <w:style w:type="character" w:customStyle="1" w:styleId="WW8Num95z2">
    <w:name w:val="WW8Num95z2"/>
    <w:uiPriority w:val="99"/>
    <w:rsid w:val="00904F84"/>
    <w:rPr>
      <w:rFonts w:ascii="Wingdings" w:hAnsi="Wingdings"/>
    </w:rPr>
  </w:style>
  <w:style w:type="character" w:customStyle="1" w:styleId="WW8Num70z0">
    <w:name w:val="WW8Num70z0"/>
    <w:uiPriority w:val="99"/>
    <w:rsid w:val="00904F84"/>
    <w:rPr>
      <w:rFonts w:ascii="Symbol" w:hAnsi="Symbol"/>
    </w:rPr>
  </w:style>
  <w:style w:type="character" w:customStyle="1" w:styleId="WW8Num70z1">
    <w:name w:val="WW8Num70z1"/>
    <w:uiPriority w:val="99"/>
    <w:rsid w:val="00904F84"/>
    <w:rPr>
      <w:rFonts w:ascii="Courier New" w:hAnsi="Courier New"/>
    </w:rPr>
  </w:style>
  <w:style w:type="character" w:customStyle="1" w:styleId="WW8Num70z2">
    <w:name w:val="WW8Num70z2"/>
    <w:uiPriority w:val="99"/>
    <w:rsid w:val="00904F84"/>
    <w:rPr>
      <w:rFonts w:ascii="Wingdings" w:hAnsi="Wingdings"/>
    </w:rPr>
  </w:style>
  <w:style w:type="character" w:customStyle="1" w:styleId="WW8Num125z0">
    <w:name w:val="WW8Num125z0"/>
    <w:uiPriority w:val="99"/>
    <w:rsid w:val="00904F84"/>
    <w:rPr>
      <w:rFonts w:ascii="Symbol" w:hAnsi="Symbol"/>
    </w:rPr>
  </w:style>
  <w:style w:type="character" w:customStyle="1" w:styleId="WW8Num125z1">
    <w:name w:val="WW8Num125z1"/>
    <w:uiPriority w:val="99"/>
    <w:rsid w:val="00904F84"/>
    <w:rPr>
      <w:rFonts w:ascii="Courier New" w:hAnsi="Courier New"/>
    </w:rPr>
  </w:style>
  <w:style w:type="character" w:customStyle="1" w:styleId="WW8Num125z2">
    <w:name w:val="WW8Num125z2"/>
    <w:uiPriority w:val="99"/>
    <w:rsid w:val="00904F84"/>
    <w:rPr>
      <w:rFonts w:ascii="Wingdings" w:hAnsi="Wingdings"/>
    </w:rPr>
  </w:style>
  <w:style w:type="character" w:customStyle="1" w:styleId="WW8Num38z0">
    <w:name w:val="WW8Num38z0"/>
    <w:uiPriority w:val="99"/>
    <w:rsid w:val="00904F84"/>
    <w:rPr>
      <w:rFonts w:ascii="Symbol" w:hAnsi="Symbol"/>
    </w:rPr>
  </w:style>
  <w:style w:type="character" w:customStyle="1" w:styleId="WW8Num38z1">
    <w:name w:val="WW8Num38z1"/>
    <w:uiPriority w:val="99"/>
    <w:rsid w:val="00904F84"/>
    <w:rPr>
      <w:rFonts w:ascii="Courier New" w:hAnsi="Courier New"/>
    </w:rPr>
  </w:style>
  <w:style w:type="character" w:customStyle="1" w:styleId="WW8Num38z2">
    <w:name w:val="WW8Num38z2"/>
    <w:uiPriority w:val="99"/>
    <w:rsid w:val="00904F84"/>
    <w:rPr>
      <w:rFonts w:ascii="Wingdings" w:hAnsi="Wingdings"/>
    </w:rPr>
  </w:style>
  <w:style w:type="character" w:customStyle="1" w:styleId="WW8Num2z1">
    <w:name w:val="WW8Num2z1"/>
    <w:uiPriority w:val="99"/>
    <w:rsid w:val="00904F84"/>
    <w:rPr>
      <w:rFonts w:ascii="Courier New" w:hAnsi="Courier New"/>
    </w:rPr>
  </w:style>
  <w:style w:type="character" w:customStyle="1" w:styleId="WW8Num2z2">
    <w:name w:val="WW8Num2z2"/>
    <w:uiPriority w:val="99"/>
    <w:rsid w:val="00904F84"/>
    <w:rPr>
      <w:rFonts w:ascii="Wingdings" w:hAnsi="Wingdings"/>
    </w:rPr>
  </w:style>
  <w:style w:type="character" w:customStyle="1" w:styleId="WW8Num31z0">
    <w:name w:val="WW8Num31z0"/>
    <w:uiPriority w:val="99"/>
    <w:rsid w:val="00904F84"/>
    <w:rPr>
      <w:rFonts w:ascii="Symbol" w:hAnsi="Symbol"/>
    </w:rPr>
  </w:style>
  <w:style w:type="character" w:customStyle="1" w:styleId="WW8Num31z1">
    <w:name w:val="WW8Num31z1"/>
    <w:uiPriority w:val="99"/>
    <w:rsid w:val="00904F84"/>
    <w:rPr>
      <w:rFonts w:ascii="Courier New" w:hAnsi="Courier New"/>
    </w:rPr>
  </w:style>
  <w:style w:type="character" w:customStyle="1" w:styleId="WW8Num31z2">
    <w:name w:val="WW8Num31z2"/>
    <w:uiPriority w:val="99"/>
    <w:rsid w:val="00904F84"/>
    <w:rPr>
      <w:rFonts w:ascii="Wingdings" w:hAnsi="Wingdings"/>
    </w:rPr>
  </w:style>
  <w:style w:type="character" w:customStyle="1" w:styleId="WW8Num5z1">
    <w:name w:val="WW8Num5z1"/>
    <w:uiPriority w:val="99"/>
    <w:rsid w:val="00904F84"/>
    <w:rPr>
      <w:rFonts w:ascii="Courier New" w:hAnsi="Courier New"/>
    </w:rPr>
  </w:style>
  <w:style w:type="character" w:customStyle="1" w:styleId="WW8Num5z2">
    <w:name w:val="WW8Num5z2"/>
    <w:uiPriority w:val="99"/>
    <w:rsid w:val="00904F84"/>
    <w:rPr>
      <w:rFonts w:ascii="Wingdings" w:hAnsi="Wingdings"/>
    </w:rPr>
  </w:style>
  <w:style w:type="character" w:customStyle="1" w:styleId="WW8Num149z0">
    <w:name w:val="WW8Num149z0"/>
    <w:uiPriority w:val="99"/>
    <w:rsid w:val="00904F84"/>
    <w:rPr>
      <w:rFonts w:ascii="Symbol" w:hAnsi="Symbol"/>
    </w:rPr>
  </w:style>
  <w:style w:type="character" w:customStyle="1" w:styleId="WW8Num149z1">
    <w:name w:val="WW8Num149z1"/>
    <w:uiPriority w:val="99"/>
    <w:rsid w:val="00904F84"/>
    <w:rPr>
      <w:rFonts w:ascii="Courier New" w:hAnsi="Courier New"/>
    </w:rPr>
  </w:style>
  <w:style w:type="character" w:customStyle="1" w:styleId="WW8Num149z2">
    <w:name w:val="WW8Num149z2"/>
    <w:uiPriority w:val="99"/>
    <w:rsid w:val="00904F84"/>
    <w:rPr>
      <w:rFonts w:ascii="Wingdings" w:hAnsi="Wingdings"/>
    </w:rPr>
  </w:style>
  <w:style w:type="character" w:customStyle="1" w:styleId="WW8Num154z0">
    <w:name w:val="WW8Num154z0"/>
    <w:uiPriority w:val="99"/>
    <w:rsid w:val="00904F84"/>
    <w:rPr>
      <w:rFonts w:ascii="Symbol" w:hAnsi="Symbol"/>
    </w:rPr>
  </w:style>
  <w:style w:type="character" w:customStyle="1" w:styleId="WW8Num154z1">
    <w:name w:val="WW8Num154z1"/>
    <w:uiPriority w:val="99"/>
    <w:rsid w:val="00904F84"/>
    <w:rPr>
      <w:rFonts w:ascii="Courier New" w:hAnsi="Courier New"/>
    </w:rPr>
  </w:style>
  <w:style w:type="character" w:customStyle="1" w:styleId="WW8Num154z2">
    <w:name w:val="WW8Num154z2"/>
    <w:uiPriority w:val="99"/>
    <w:rsid w:val="00904F84"/>
    <w:rPr>
      <w:rFonts w:ascii="Wingdings" w:hAnsi="Wingdings"/>
    </w:rPr>
  </w:style>
  <w:style w:type="character" w:customStyle="1" w:styleId="WW8Num141z0">
    <w:name w:val="WW8Num141z0"/>
    <w:uiPriority w:val="99"/>
    <w:rsid w:val="00904F84"/>
    <w:rPr>
      <w:rFonts w:ascii="Symbol" w:hAnsi="Symbol"/>
    </w:rPr>
  </w:style>
  <w:style w:type="character" w:customStyle="1" w:styleId="WW8Num141z1">
    <w:name w:val="WW8Num141z1"/>
    <w:uiPriority w:val="99"/>
    <w:rsid w:val="00904F84"/>
    <w:rPr>
      <w:rFonts w:ascii="Courier New" w:hAnsi="Courier New"/>
    </w:rPr>
  </w:style>
  <w:style w:type="character" w:customStyle="1" w:styleId="WW8Num141z2">
    <w:name w:val="WW8Num141z2"/>
    <w:uiPriority w:val="99"/>
    <w:rsid w:val="00904F84"/>
    <w:rPr>
      <w:rFonts w:ascii="Wingdings" w:hAnsi="Wingdings"/>
    </w:rPr>
  </w:style>
  <w:style w:type="character" w:customStyle="1" w:styleId="WW8Num123z0">
    <w:name w:val="WW8Num123z0"/>
    <w:uiPriority w:val="99"/>
    <w:rsid w:val="00904F84"/>
    <w:rPr>
      <w:rFonts w:ascii="Symbol" w:hAnsi="Symbol"/>
    </w:rPr>
  </w:style>
  <w:style w:type="character" w:customStyle="1" w:styleId="WW8Num123z1">
    <w:name w:val="WW8Num123z1"/>
    <w:uiPriority w:val="99"/>
    <w:rsid w:val="00904F84"/>
    <w:rPr>
      <w:rFonts w:ascii="Courier New" w:hAnsi="Courier New"/>
    </w:rPr>
  </w:style>
  <w:style w:type="character" w:customStyle="1" w:styleId="WW8Num123z2">
    <w:name w:val="WW8Num123z2"/>
    <w:uiPriority w:val="99"/>
    <w:rsid w:val="00904F84"/>
    <w:rPr>
      <w:rFonts w:ascii="Wingdings" w:hAnsi="Wingdings"/>
    </w:rPr>
  </w:style>
  <w:style w:type="character" w:customStyle="1" w:styleId="WW8Num107z0">
    <w:name w:val="WW8Num107z0"/>
    <w:uiPriority w:val="99"/>
    <w:rsid w:val="00904F84"/>
    <w:rPr>
      <w:rFonts w:ascii="Symbol" w:hAnsi="Symbol"/>
    </w:rPr>
  </w:style>
  <w:style w:type="character" w:customStyle="1" w:styleId="WW8Num107z1">
    <w:name w:val="WW8Num107z1"/>
    <w:uiPriority w:val="99"/>
    <w:rsid w:val="00904F84"/>
    <w:rPr>
      <w:rFonts w:ascii="Courier New" w:hAnsi="Courier New"/>
    </w:rPr>
  </w:style>
  <w:style w:type="character" w:customStyle="1" w:styleId="WW8Num107z2">
    <w:name w:val="WW8Num107z2"/>
    <w:uiPriority w:val="99"/>
    <w:rsid w:val="00904F84"/>
    <w:rPr>
      <w:rFonts w:ascii="Wingdings" w:hAnsi="Wingdings"/>
    </w:rPr>
  </w:style>
  <w:style w:type="character" w:customStyle="1" w:styleId="WW8Num126z0">
    <w:name w:val="WW8Num126z0"/>
    <w:uiPriority w:val="99"/>
    <w:rsid w:val="00904F84"/>
    <w:rPr>
      <w:rFonts w:ascii="Symbol" w:hAnsi="Symbol"/>
    </w:rPr>
  </w:style>
  <w:style w:type="character" w:customStyle="1" w:styleId="WW8Num126z1">
    <w:name w:val="WW8Num126z1"/>
    <w:uiPriority w:val="99"/>
    <w:rsid w:val="00904F84"/>
    <w:rPr>
      <w:rFonts w:ascii="Courier New" w:hAnsi="Courier New"/>
    </w:rPr>
  </w:style>
  <w:style w:type="character" w:customStyle="1" w:styleId="WW8Num126z2">
    <w:name w:val="WW8Num126z2"/>
    <w:uiPriority w:val="99"/>
    <w:rsid w:val="00904F84"/>
    <w:rPr>
      <w:rFonts w:ascii="Wingdings" w:hAnsi="Wingdings"/>
    </w:rPr>
  </w:style>
  <w:style w:type="character" w:customStyle="1" w:styleId="WW8Num68z0">
    <w:name w:val="WW8Num68z0"/>
    <w:uiPriority w:val="99"/>
    <w:rsid w:val="00904F84"/>
    <w:rPr>
      <w:rFonts w:ascii="Symbol" w:hAnsi="Symbol"/>
    </w:rPr>
  </w:style>
  <w:style w:type="character" w:customStyle="1" w:styleId="WW8Num68z1">
    <w:name w:val="WW8Num68z1"/>
    <w:uiPriority w:val="99"/>
    <w:rsid w:val="00904F84"/>
    <w:rPr>
      <w:rFonts w:ascii="Courier New" w:hAnsi="Courier New"/>
    </w:rPr>
  </w:style>
  <w:style w:type="character" w:customStyle="1" w:styleId="WW8Num68z2">
    <w:name w:val="WW8Num68z2"/>
    <w:uiPriority w:val="99"/>
    <w:rsid w:val="00904F84"/>
    <w:rPr>
      <w:rFonts w:ascii="Wingdings" w:hAnsi="Wingdings"/>
    </w:rPr>
  </w:style>
  <w:style w:type="character" w:customStyle="1" w:styleId="WW8Num59z0">
    <w:name w:val="WW8Num59z0"/>
    <w:uiPriority w:val="99"/>
    <w:rsid w:val="00904F84"/>
    <w:rPr>
      <w:rFonts w:ascii="Symbol" w:hAnsi="Symbol"/>
    </w:rPr>
  </w:style>
  <w:style w:type="character" w:customStyle="1" w:styleId="WW8Num59z1">
    <w:name w:val="WW8Num59z1"/>
    <w:uiPriority w:val="99"/>
    <w:rsid w:val="00904F84"/>
    <w:rPr>
      <w:rFonts w:ascii="Courier New" w:hAnsi="Courier New"/>
    </w:rPr>
  </w:style>
  <w:style w:type="character" w:customStyle="1" w:styleId="WW8Num59z2">
    <w:name w:val="WW8Num59z2"/>
    <w:uiPriority w:val="99"/>
    <w:rsid w:val="00904F84"/>
    <w:rPr>
      <w:rFonts w:ascii="Wingdings" w:hAnsi="Wingdings"/>
    </w:rPr>
  </w:style>
  <w:style w:type="character" w:customStyle="1" w:styleId="WW8Num50z0">
    <w:name w:val="WW8Num50z0"/>
    <w:uiPriority w:val="99"/>
    <w:rsid w:val="00904F84"/>
    <w:rPr>
      <w:rFonts w:ascii="Symbol" w:hAnsi="Symbol"/>
    </w:rPr>
  </w:style>
  <w:style w:type="character" w:customStyle="1" w:styleId="WW8Num50z1">
    <w:name w:val="WW8Num50z1"/>
    <w:uiPriority w:val="99"/>
    <w:rsid w:val="00904F84"/>
    <w:rPr>
      <w:rFonts w:ascii="Courier New" w:hAnsi="Courier New"/>
    </w:rPr>
  </w:style>
  <w:style w:type="character" w:customStyle="1" w:styleId="WW8Num50z2">
    <w:name w:val="WW8Num50z2"/>
    <w:uiPriority w:val="99"/>
    <w:rsid w:val="00904F84"/>
    <w:rPr>
      <w:rFonts w:ascii="Wingdings" w:hAnsi="Wingdings"/>
    </w:rPr>
  </w:style>
  <w:style w:type="character" w:customStyle="1" w:styleId="WW8Num109z0">
    <w:name w:val="WW8Num109z0"/>
    <w:uiPriority w:val="99"/>
    <w:rsid w:val="00904F84"/>
    <w:rPr>
      <w:rFonts w:ascii="Symbol" w:hAnsi="Symbol"/>
    </w:rPr>
  </w:style>
  <w:style w:type="character" w:customStyle="1" w:styleId="WW8Num109z1">
    <w:name w:val="WW8Num109z1"/>
    <w:uiPriority w:val="99"/>
    <w:rsid w:val="00904F84"/>
    <w:rPr>
      <w:rFonts w:ascii="Courier New" w:hAnsi="Courier New"/>
    </w:rPr>
  </w:style>
  <w:style w:type="character" w:customStyle="1" w:styleId="WW8Num109z2">
    <w:name w:val="WW8Num109z2"/>
    <w:uiPriority w:val="99"/>
    <w:rsid w:val="00904F84"/>
    <w:rPr>
      <w:rFonts w:ascii="Wingdings" w:hAnsi="Wingdings"/>
    </w:rPr>
  </w:style>
  <w:style w:type="character" w:customStyle="1" w:styleId="WW8Num78z0">
    <w:name w:val="WW8Num78z0"/>
    <w:uiPriority w:val="99"/>
    <w:rsid w:val="00904F84"/>
    <w:rPr>
      <w:rFonts w:ascii="Symbol" w:hAnsi="Symbol"/>
    </w:rPr>
  </w:style>
  <w:style w:type="character" w:customStyle="1" w:styleId="WW8Num78z1">
    <w:name w:val="WW8Num78z1"/>
    <w:uiPriority w:val="99"/>
    <w:rsid w:val="00904F84"/>
    <w:rPr>
      <w:rFonts w:ascii="Courier New" w:hAnsi="Courier New"/>
    </w:rPr>
  </w:style>
  <w:style w:type="character" w:customStyle="1" w:styleId="WW8Num78z2">
    <w:name w:val="WW8Num78z2"/>
    <w:uiPriority w:val="99"/>
    <w:rsid w:val="00904F84"/>
    <w:rPr>
      <w:rFonts w:ascii="Wingdings" w:hAnsi="Wingdings"/>
    </w:rPr>
  </w:style>
  <w:style w:type="character" w:customStyle="1" w:styleId="WW8Num9z1">
    <w:name w:val="WW8Num9z1"/>
    <w:uiPriority w:val="99"/>
    <w:rsid w:val="00904F84"/>
    <w:rPr>
      <w:rFonts w:ascii="Courier New" w:hAnsi="Courier New"/>
    </w:rPr>
  </w:style>
  <w:style w:type="character" w:customStyle="1" w:styleId="WW8Num9z2">
    <w:name w:val="WW8Num9z2"/>
    <w:uiPriority w:val="99"/>
    <w:rsid w:val="00904F84"/>
    <w:rPr>
      <w:rFonts w:ascii="Wingdings" w:hAnsi="Wingdings"/>
    </w:rPr>
  </w:style>
  <w:style w:type="character" w:customStyle="1" w:styleId="WW8Num138z0">
    <w:name w:val="WW8Num138z0"/>
    <w:uiPriority w:val="99"/>
    <w:rsid w:val="00904F84"/>
    <w:rPr>
      <w:rFonts w:ascii="Symbol" w:hAnsi="Symbol"/>
    </w:rPr>
  </w:style>
  <w:style w:type="character" w:customStyle="1" w:styleId="WW8Num138z1">
    <w:name w:val="WW8Num138z1"/>
    <w:uiPriority w:val="99"/>
    <w:rsid w:val="00904F84"/>
    <w:rPr>
      <w:rFonts w:ascii="Courier New" w:hAnsi="Courier New"/>
    </w:rPr>
  </w:style>
  <w:style w:type="character" w:customStyle="1" w:styleId="WW8Num138z2">
    <w:name w:val="WW8Num138z2"/>
    <w:uiPriority w:val="99"/>
    <w:rsid w:val="00904F84"/>
    <w:rPr>
      <w:rFonts w:ascii="Wingdings" w:hAnsi="Wingdings"/>
    </w:rPr>
  </w:style>
  <w:style w:type="character" w:customStyle="1" w:styleId="WW8Num103z0">
    <w:name w:val="WW8Num103z0"/>
    <w:uiPriority w:val="99"/>
    <w:rsid w:val="00904F84"/>
    <w:rPr>
      <w:rFonts w:ascii="Symbol" w:hAnsi="Symbol"/>
    </w:rPr>
  </w:style>
  <w:style w:type="character" w:customStyle="1" w:styleId="WW8Num103z1">
    <w:name w:val="WW8Num103z1"/>
    <w:uiPriority w:val="99"/>
    <w:rsid w:val="00904F84"/>
    <w:rPr>
      <w:rFonts w:ascii="Courier New" w:hAnsi="Courier New"/>
    </w:rPr>
  </w:style>
  <w:style w:type="character" w:customStyle="1" w:styleId="WW8Num103z2">
    <w:name w:val="WW8Num103z2"/>
    <w:uiPriority w:val="99"/>
    <w:rsid w:val="00904F84"/>
    <w:rPr>
      <w:rFonts w:ascii="Wingdings" w:hAnsi="Wingdings"/>
    </w:rPr>
  </w:style>
  <w:style w:type="character" w:customStyle="1" w:styleId="WW8Num131z0">
    <w:name w:val="WW8Num131z0"/>
    <w:uiPriority w:val="99"/>
    <w:rsid w:val="00904F84"/>
    <w:rPr>
      <w:rFonts w:ascii="Symbol" w:hAnsi="Symbol"/>
    </w:rPr>
  </w:style>
  <w:style w:type="character" w:customStyle="1" w:styleId="WW8Num131z1">
    <w:name w:val="WW8Num131z1"/>
    <w:uiPriority w:val="99"/>
    <w:rsid w:val="00904F84"/>
    <w:rPr>
      <w:rFonts w:ascii="Courier New" w:hAnsi="Courier New"/>
    </w:rPr>
  </w:style>
  <w:style w:type="character" w:customStyle="1" w:styleId="WW8Num131z2">
    <w:name w:val="WW8Num131z2"/>
    <w:uiPriority w:val="99"/>
    <w:rsid w:val="00904F84"/>
    <w:rPr>
      <w:rFonts w:ascii="Wingdings" w:hAnsi="Wingdings"/>
    </w:rPr>
  </w:style>
  <w:style w:type="character" w:customStyle="1" w:styleId="WW8Num8z1">
    <w:name w:val="WW8Num8z1"/>
    <w:uiPriority w:val="99"/>
    <w:rsid w:val="00904F84"/>
    <w:rPr>
      <w:rFonts w:ascii="Courier New" w:hAnsi="Courier New"/>
    </w:rPr>
  </w:style>
  <w:style w:type="character" w:customStyle="1" w:styleId="WW8Num8z2">
    <w:name w:val="WW8Num8z2"/>
    <w:uiPriority w:val="99"/>
    <w:rsid w:val="00904F84"/>
    <w:rPr>
      <w:rFonts w:ascii="Wingdings" w:hAnsi="Wingdings"/>
    </w:rPr>
  </w:style>
  <w:style w:type="character" w:customStyle="1" w:styleId="WW8Num13z1">
    <w:name w:val="WW8Num13z1"/>
    <w:uiPriority w:val="99"/>
    <w:rsid w:val="00904F84"/>
    <w:rPr>
      <w:rFonts w:ascii="Courier New" w:hAnsi="Courier New"/>
    </w:rPr>
  </w:style>
  <w:style w:type="character" w:customStyle="1" w:styleId="WW8Num13z2">
    <w:name w:val="WW8Num13z2"/>
    <w:uiPriority w:val="99"/>
    <w:rsid w:val="00904F84"/>
    <w:rPr>
      <w:rFonts w:ascii="Wingdings" w:hAnsi="Wingdings"/>
    </w:rPr>
  </w:style>
  <w:style w:type="character" w:customStyle="1" w:styleId="WW8Num145z0">
    <w:name w:val="WW8Num145z0"/>
    <w:uiPriority w:val="99"/>
    <w:rsid w:val="00904F84"/>
    <w:rPr>
      <w:rFonts w:ascii="Symbol" w:hAnsi="Symbol"/>
    </w:rPr>
  </w:style>
  <w:style w:type="character" w:customStyle="1" w:styleId="WW8Num145z1">
    <w:name w:val="WW8Num145z1"/>
    <w:uiPriority w:val="99"/>
    <w:rsid w:val="00904F84"/>
    <w:rPr>
      <w:rFonts w:ascii="Courier New" w:hAnsi="Courier New"/>
    </w:rPr>
  </w:style>
  <w:style w:type="character" w:customStyle="1" w:styleId="WW8Num145z2">
    <w:name w:val="WW8Num145z2"/>
    <w:uiPriority w:val="99"/>
    <w:rsid w:val="00904F84"/>
    <w:rPr>
      <w:rFonts w:ascii="Wingdings" w:hAnsi="Wingdings"/>
    </w:rPr>
  </w:style>
  <w:style w:type="character" w:customStyle="1" w:styleId="WW8Num84z0">
    <w:name w:val="WW8Num84z0"/>
    <w:uiPriority w:val="99"/>
    <w:rsid w:val="00904F84"/>
    <w:rPr>
      <w:rFonts w:ascii="Symbol" w:hAnsi="Symbol"/>
    </w:rPr>
  </w:style>
  <w:style w:type="character" w:customStyle="1" w:styleId="WW8Num84z1">
    <w:name w:val="WW8Num84z1"/>
    <w:uiPriority w:val="99"/>
    <w:rsid w:val="00904F84"/>
    <w:rPr>
      <w:rFonts w:ascii="Courier New" w:hAnsi="Courier New"/>
    </w:rPr>
  </w:style>
  <w:style w:type="character" w:customStyle="1" w:styleId="WW8Num84z2">
    <w:name w:val="WW8Num84z2"/>
    <w:uiPriority w:val="99"/>
    <w:rsid w:val="00904F84"/>
    <w:rPr>
      <w:rFonts w:ascii="Wingdings" w:hAnsi="Wingdings"/>
    </w:rPr>
  </w:style>
  <w:style w:type="character" w:customStyle="1" w:styleId="WW8Num127z0">
    <w:name w:val="WW8Num127z0"/>
    <w:uiPriority w:val="99"/>
    <w:rsid w:val="00904F84"/>
    <w:rPr>
      <w:rFonts w:ascii="Symbol" w:hAnsi="Symbol"/>
    </w:rPr>
  </w:style>
  <w:style w:type="character" w:customStyle="1" w:styleId="WW8Num127z1">
    <w:name w:val="WW8Num127z1"/>
    <w:uiPriority w:val="99"/>
    <w:rsid w:val="00904F84"/>
    <w:rPr>
      <w:rFonts w:ascii="Courier New" w:hAnsi="Courier New"/>
    </w:rPr>
  </w:style>
  <w:style w:type="character" w:customStyle="1" w:styleId="WW8Num127z2">
    <w:name w:val="WW8Num127z2"/>
    <w:uiPriority w:val="99"/>
    <w:rsid w:val="00904F84"/>
    <w:rPr>
      <w:rFonts w:ascii="Wingdings" w:hAnsi="Wingdings"/>
    </w:rPr>
  </w:style>
  <w:style w:type="character" w:customStyle="1" w:styleId="WW8Num60z0">
    <w:name w:val="WW8Num60z0"/>
    <w:uiPriority w:val="99"/>
    <w:rsid w:val="00904F84"/>
    <w:rPr>
      <w:rFonts w:ascii="Symbol" w:hAnsi="Symbol"/>
    </w:rPr>
  </w:style>
  <w:style w:type="character" w:customStyle="1" w:styleId="WW8Num60z1">
    <w:name w:val="WW8Num60z1"/>
    <w:uiPriority w:val="99"/>
    <w:rsid w:val="00904F84"/>
    <w:rPr>
      <w:rFonts w:ascii="Courier New" w:hAnsi="Courier New"/>
    </w:rPr>
  </w:style>
  <w:style w:type="character" w:customStyle="1" w:styleId="WW8Num60z2">
    <w:name w:val="WW8Num60z2"/>
    <w:uiPriority w:val="99"/>
    <w:rsid w:val="00904F84"/>
    <w:rPr>
      <w:rFonts w:ascii="Wingdings" w:hAnsi="Wingdings"/>
    </w:rPr>
  </w:style>
  <w:style w:type="character" w:customStyle="1" w:styleId="WW8Num28z0">
    <w:name w:val="WW8Num28z0"/>
    <w:uiPriority w:val="99"/>
    <w:rsid w:val="00904F84"/>
    <w:rPr>
      <w:rFonts w:ascii="Symbol" w:hAnsi="Symbol"/>
    </w:rPr>
  </w:style>
  <w:style w:type="character" w:customStyle="1" w:styleId="WW8Num28z1">
    <w:name w:val="WW8Num28z1"/>
    <w:uiPriority w:val="99"/>
    <w:rsid w:val="00904F84"/>
    <w:rPr>
      <w:rFonts w:ascii="Courier New" w:hAnsi="Courier New"/>
    </w:rPr>
  </w:style>
  <w:style w:type="character" w:customStyle="1" w:styleId="WW8Num28z2">
    <w:name w:val="WW8Num28z2"/>
    <w:uiPriority w:val="99"/>
    <w:rsid w:val="00904F84"/>
    <w:rPr>
      <w:rFonts w:ascii="Wingdings" w:hAnsi="Wingdings"/>
    </w:rPr>
  </w:style>
  <w:style w:type="character" w:customStyle="1" w:styleId="WW8Num129z0">
    <w:name w:val="WW8Num129z0"/>
    <w:uiPriority w:val="99"/>
    <w:rsid w:val="00904F84"/>
    <w:rPr>
      <w:rFonts w:ascii="Symbol" w:hAnsi="Symbol"/>
    </w:rPr>
  </w:style>
  <w:style w:type="character" w:customStyle="1" w:styleId="WW8Num129z1">
    <w:name w:val="WW8Num129z1"/>
    <w:uiPriority w:val="99"/>
    <w:rsid w:val="00904F84"/>
    <w:rPr>
      <w:rFonts w:ascii="Courier New" w:hAnsi="Courier New"/>
    </w:rPr>
  </w:style>
  <w:style w:type="character" w:customStyle="1" w:styleId="WW8Num129z2">
    <w:name w:val="WW8Num129z2"/>
    <w:uiPriority w:val="99"/>
    <w:rsid w:val="00904F84"/>
    <w:rPr>
      <w:rFonts w:ascii="Wingdings" w:hAnsi="Wingdings"/>
    </w:rPr>
  </w:style>
  <w:style w:type="character" w:customStyle="1" w:styleId="WW8Num135z0">
    <w:name w:val="WW8Num135z0"/>
    <w:uiPriority w:val="99"/>
    <w:rsid w:val="00904F84"/>
    <w:rPr>
      <w:rFonts w:ascii="Symbol" w:hAnsi="Symbol"/>
    </w:rPr>
  </w:style>
  <w:style w:type="character" w:customStyle="1" w:styleId="WW8Num135z1">
    <w:name w:val="WW8Num135z1"/>
    <w:uiPriority w:val="99"/>
    <w:rsid w:val="00904F84"/>
    <w:rPr>
      <w:rFonts w:ascii="Courier New" w:hAnsi="Courier New"/>
    </w:rPr>
  </w:style>
  <w:style w:type="character" w:customStyle="1" w:styleId="WW8Num135z2">
    <w:name w:val="WW8Num135z2"/>
    <w:uiPriority w:val="99"/>
    <w:rsid w:val="00904F84"/>
    <w:rPr>
      <w:rFonts w:ascii="Wingdings" w:hAnsi="Wingdings"/>
    </w:rPr>
  </w:style>
  <w:style w:type="character" w:customStyle="1" w:styleId="WW8Num51z0">
    <w:name w:val="WW8Num51z0"/>
    <w:uiPriority w:val="99"/>
    <w:rsid w:val="00904F84"/>
    <w:rPr>
      <w:rFonts w:ascii="Symbol" w:hAnsi="Symbol"/>
    </w:rPr>
  </w:style>
  <w:style w:type="character" w:customStyle="1" w:styleId="WW8Num51z1">
    <w:name w:val="WW8Num51z1"/>
    <w:uiPriority w:val="99"/>
    <w:rsid w:val="00904F84"/>
    <w:rPr>
      <w:rFonts w:ascii="Courier New" w:hAnsi="Courier New"/>
    </w:rPr>
  </w:style>
  <w:style w:type="character" w:customStyle="1" w:styleId="WW8Num51z2">
    <w:name w:val="WW8Num51z2"/>
    <w:uiPriority w:val="99"/>
    <w:rsid w:val="00904F84"/>
    <w:rPr>
      <w:rFonts w:ascii="Wingdings" w:hAnsi="Wingdings"/>
    </w:rPr>
  </w:style>
  <w:style w:type="character" w:customStyle="1" w:styleId="WW8Num113z0">
    <w:name w:val="WW8Num113z0"/>
    <w:uiPriority w:val="99"/>
    <w:rsid w:val="00904F84"/>
    <w:rPr>
      <w:rFonts w:ascii="Symbol" w:hAnsi="Symbol"/>
    </w:rPr>
  </w:style>
  <w:style w:type="character" w:customStyle="1" w:styleId="WW8Num113z1">
    <w:name w:val="WW8Num113z1"/>
    <w:uiPriority w:val="99"/>
    <w:rsid w:val="00904F84"/>
    <w:rPr>
      <w:rFonts w:ascii="Courier New" w:hAnsi="Courier New"/>
    </w:rPr>
  </w:style>
  <w:style w:type="character" w:customStyle="1" w:styleId="WW8Num113z2">
    <w:name w:val="WW8Num113z2"/>
    <w:uiPriority w:val="99"/>
    <w:rsid w:val="00904F84"/>
    <w:rPr>
      <w:rFonts w:ascii="Wingdings" w:hAnsi="Wingdings"/>
    </w:rPr>
  </w:style>
  <w:style w:type="character" w:customStyle="1" w:styleId="WW8Num33z0">
    <w:name w:val="WW8Num33z0"/>
    <w:uiPriority w:val="99"/>
    <w:rsid w:val="00904F84"/>
    <w:rPr>
      <w:rFonts w:ascii="Symbol" w:hAnsi="Symbol"/>
    </w:rPr>
  </w:style>
  <w:style w:type="character" w:customStyle="1" w:styleId="WW8Num33z1">
    <w:name w:val="WW8Num33z1"/>
    <w:uiPriority w:val="99"/>
    <w:rsid w:val="00904F84"/>
    <w:rPr>
      <w:rFonts w:ascii="Courier New" w:hAnsi="Courier New"/>
    </w:rPr>
  </w:style>
  <w:style w:type="character" w:customStyle="1" w:styleId="WW8Num33z2">
    <w:name w:val="WW8Num33z2"/>
    <w:uiPriority w:val="99"/>
    <w:rsid w:val="00904F84"/>
    <w:rPr>
      <w:rFonts w:ascii="Wingdings" w:hAnsi="Wingdings"/>
    </w:rPr>
  </w:style>
  <w:style w:type="character" w:customStyle="1" w:styleId="WW8Num140z0">
    <w:name w:val="WW8Num140z0"/>
    <w:uiPriority w:val="99"/>
    <w:rsid w:val="00904F84"/>
    <w:rPr>
      <w:rFonts w:ascii="Symbol" w:hAnsi="Symbol"/>
    </w:rPr>
  </w:style>
  <w:style w:type="character" w:customStyle="1" w:styleId="WW8Num140z1">
    <w:name w:val="WW8Num140z1"/>
    <w:uiPriority w:val="99"/>
    <w:rsid w:val="00904F84"/>
    <w:rPr>
      <w:rFonts w:ascii="Courier New" w:hAnsi="Courier New"/>
    </w:rPr>
  </w:style>
  <w:style w:type="character" w:customStyle="1" w:styleId="WW8Num140z2">
    <w:name w:val="WW8Num140z2"/>
    <w:uiPriority w:val="99"/>
    <w:rsid w:val="00904F84"/>
    <w:rPr>
      <w:rFonts w:ascii="Wingdings" w:hAnsi="Wingdings"/>
    </w:rPr>
  </w:style>
  <w:style w:type="character" w:customStyle="1" w:styleId="WW8Num37z0">
    <w:name w:val="WW8Num37z0"/>
    <w:uiPriority w:val="99"/>
    <w:rsid w:val="00904F84"/>
    <w:rPr>
      <w:rFonts w:ascii="Symbol" w:hAnsi="Symbol"/>
    </w:rPr>
  </w:style>
  <w:style w:type="character" w:customStyle="1" w:styleId="WW8Num37z1">
    <w:name w:val="WW8Num37z1"/>
    <w:uiPriority w:val="99"/>
    <w:rsid w:val="00904F84"/>
    <w:rPr>
      <w:rFonts w:ascii="Courier New" w:hAnsi="Courier New"/>
    </w:rPr>
  </w:style>
  <w:style w:type="character" w:customStyle="1" w:styleId="WW8Num37z2">
    <w:name w:val="WW8Num37z2"/>
    <w:uiPriority w:val="99"/>
    <w:rsid w:val="00904F84"/>
    <w:rPr>
      <w:rFonts w:ascii="Wingdings" w:hAnsi="Wingdings"/>
    </w:rPr>
  </w:style>
  <w:style w:type="character" w:customStyle="1" w:styleId="WW8Num89z0">
    <w:name w:val="WW8Num89z0"/>
    <w:uiPriority w:val="99"/>
    <w:rsid w:val="00904F84"/>
    <w:rPr>
      <w:rFonts w:ascii="Symbol" w:hAnsi="Symbol"/>
    </w:rPr>
  </w:style>
  <w:style w:type="character" w:customStyle="1" w:styleId="WW8Num89z1">
    <w:name w:val="WW8Num89z1"/>
    <w:uiPriority w:val="99"/>
    <w:rsid w:val="00904F84"/>
    <w:rPr>
      <w:rFonts w:ascii="Courier New" w:hAnsi="Courier New"/>
    </w:rPr>
  </w:style>
  <w:style w:type="character" w:customStyle="1" w:styleId="WW8Num89z2">
    <w:name w:val="WW8Num89z2"/>
    <w:uiPriority w:val="99"/>
    <w:rsid w:val="00904F84"/>
    <w:rPr>
      <w:rFonts w:ascii="Wingdings" w:hAnsi="Wingdings"/>
    </w:rPr>
  </w:style>
  <w:style w:type="character" w:customStyle="1" w:styleId="WW8Num43z0">
    <w:name w:val="WW8Num43z0"/>
    <w:uiPriority w:val="99"/>
    <w:rsid w:val="00904F84"/>
    <w:rPr>
      <w:rFonts w:ascii="Symbol" w:hAnsi="Symbol"/>
    </w:rPr>
  </w:style>
  <w:style w:type="character" w:customStyle="1" w:styleId="WW8Num43z1">
    <w:name w:val="WW8Num43z1"/>
    <w:uiPriority w:val="99"/>
    <w:rsid w:val="00904F84"/>
    <w:rPr>
      <w:rFonts w:ascii="Courier New" w:hAnsi="Courier New"/>
    </w:rPr>
  </w:style>
  <w:style w:type="character" w:customStyle="1" w:styleId="WW8Num43z2">
    <w:name w:val="WW8Num43z2"/>
    <w:uiPriority w:val="99"/>
    <w:rsid w:val="00904F84"/>
    <w:rPr>
      <w:rFonts w:ascii="Wingdings" w:hAnsi="Wingdings"/>
    </w:rPr>
  </w:style>
  <w:style w:type="character" w:customStyle="1" w:styleId="WW8Num150z0">
    <w:name w:val="WW8Num150z0"/>
    <w:uiPriority w:val="99"/>
    <w:rsid w:val="00904F84"/>
    <w:rPr>
      <w:rFonts w:ascii="Symbol" w:hAnsi="Symbol"/>
    </w:rPr>
  </w:style>
  <w:style w:type="character" w:customStyle="1" w:styleId="WW8Num150z1">
    <w:name w:val="WW8Num150z1"/>
    <w:uiPriority w:val="99"/>
    <w:rsid w:val="00904F84"/>
    <w:rPr>
      <w:rFonts w:ascii="Courier New" w:hAnsi="Courier New"/>
    </w:rPr>
  </w:style>
  <w:style w:type="character" w:customStyle="1" w:styleId="WW8Num150z2">
    <w:name w:val="WW8Num150z2"/>
    <w:uiPriority w:val="99"/>
    <w:rsid w:val="00904F84"/>
    <w:rPr>
      <w:rFonts w:ascii="Wingdings" w:hAnsi="Wingdings"/>
    </w:rPr>
  </w:style>
  <w:style w:type="character" w:customStyle="1" w:styleId="WW8Num96z0">
    <w:name w:val="WW8Num96z0"/>
    <w:uiPriority w:val="99"/>
    <w:rsid w:val="00904F84"/>
    <w:rPr>
      <w:rFonts w:ascii="Symbol" w:hAnsi="Symbol"/>
    </w:rPr>
  </w:style>
  <w:style w:type="character" w:customStyle="1" w:styleId="WW8Num96z1">
    <w:name w:val="WW8Num96z1"/>
    <w:uiPriority w:val="99"/>
    <w:rsid w:val="00904F84"/>
    <w:rPr>
      <w:rFonts w:ascii="Courier New" w:hAnsi="Courier New"/>
    </w:rPr>
  </w:style>
  <w:style w:type="character" w:customStyle="1" w:styleId="WW8Num96z2">
    <w:name w:val="WW8Num96z2"/>
    <w:uiPriority w:val="99"/>
    <w:rsid w:val="00904F84"/>
    <w:rPr>
      <w:rFonts w:ascii="Wingdings" w:hAnsi="Wingdings"/>
    </w:rPr>
  </w:style>
  <w:style w:type="character" w:customStyle="1" w:styleId="WW8Num80z0">
    <w:name w:val="WW8Num80z0"/>
    <w:uiPriority w:val="99"/>
    <w:rsid w:val="00904F84"/>
    <w:rPr>
      <w:rFonts w:ascii="Symbol" w:hAnsi="Symbol"/>
    </w:rPr>
  </w:style>
  <w:style w:type="character" w:customStyle="1" w:styleId="WW8Num80z1">
    <w:name w:val="WW8Num80z1"/>
    <w:uiPriority w:val="99"/>
    <w:rsid w:val="00904F84"/>
    <w:rPr>
      <w:rFonts w:ascii="Courier New" w:hAnsi="Courier New"/>
    </w:rPr>
  </w:style>
  <w:style w:type="character" w:customStyle="1" w:styleId="WW8Num80z2">
    <w:name w:val="WW8Num80z2"/>
    <w:uiPriority w:val="99"/>
    <w:rsid w:val="00904F84"/>
    <w:rPr>
      <w:rFonts w:ascii="Wingdings" w:hAnsi="Wingdings"/>
    </w:rPr>
  </w:style>
  <w:style w:type="character" w:customStyle="1" w:styleId="WW8Num111z0">
    <w:name w:val="WW8Num111z0"/>
    <w:uiPriority w:val="99"/>
    <w:rsid w:val="00904F84"/>
    <w:rPr>
      <w:rFonts w:ascii="Symbol" w:hAnsi="Symbol"/>
    </w:rPr>
  </w:style>
  <w:style w:type="character" w:customStyle="1" w:styleId="WW8Num111z1">
    <w:name w:val="WW8Num111z1"/>
    <w:uiPriority w:val="99"/>
    <w:rsid w:val="00904F84"/>
    <w:rPr>
      <w:rFonts w:ascii="Courier New" w:hAnsi="Courier New"/>
    </w:rPr>
  </w:style>
  <w:style w:type="character" w:customStyle="1" w:styleId="WW8Num111z2">
    <w:name w:val="WW8Num111z2"/>
    <w:uiPriority w:val="99"/>
    <w:rsid w:val="00904F84"/>
    <w:rPr>
      <w:rFonts w:ascii="Wingdings" w:hAnsi="Wingdings"/>
    </w:rPr>
  </w:style>
  <w:style w:type="character" w:customStyle="1" w:styleId="WW8Num156z0">
    <w:name w:val="WW8Num156z0"/>
    <w:uiPriority w:val="99"/>
    <w:rsid w:val="00904F84"/>
    <w:rPr>
      <w:rFonts w:ascii="Symbol" w:hAnsi="Symbol"/>
    </w:rPr>
  </w:style>
  <w:style w:type="character" w:customStyle="1" w:styleId="WW8Num156z1">
    <w:name w:val="WW8Num156z1"/>
    <w:uiPriority w:val="99"/>
    <w:rsid w:val="00904F84"/>
    <w:rPr>
      <w:rFonts w:ascii="Courier New" w:hAnsi="Courier New"/>
    </w:rPr>
  </w:style>
  <w:style w:type="character" w:customStyle="1" w:styleId="WW8Num156z2">
    <w:name w:val="WW8Num156z2"/>
    <w:uiPriority w:val="99"/>
    <w:rsid w:val="00904F84"/>
    <w:rPr>
      <w:rFonts w:ascii="Wingdings" w:hAnsi="Wingdings"/>
    </w:rPr>
  </w:style>
  <w:style w:type="character" w:customStyle="1" w:styleId="WW8Num75z0">
    <w:name w:val="WW8Num75z0"/>
    <w:uiPriority w:val="99"/>
    <w:rsid w:val="00904F84"/>
    <w:rPr>
      <w:rFonts w:ascii="Symbol" w:hAnsi="Symbol"/>
    </w:rPr>
  </w:style>
  <w:style w:type="character" w:customStyle="1" w:styleId="WW8Num75z1">
    <w:name w:val="WW8Num75z1"/>
    <w:uiPriority w:val="99"/>
    <w:rsid w:val="00904F84"/>
    <w:rPr>
      <w:rFonts w:ascii="Courier New" w:hAnsi="Courier New"/>
    </w:rPr>
  </w:style>
  <w:style w:type="character" w:customStyle="1" w:styleId="WW8Num75z2">
    <w:name w:val="WW8Num75z2"/>
    <w:uiPriority w:val="99"/>
    <w:rsid w:val="00904F84"/>
    <w:rPr>
      <w:rFonts w:ascii="Wingdings" w:hAnsi="Wingdings"/>
    </w:rPr>
  </w:style>
  <w:style w:type="character" w:customStyle="1" w:styleId="WW8Num42z0">
    <w:name w:val="WW8Num42z0"/>
    <w:uiPriority w:val="99"/>
    <w:rsid w:val="00904F84"/>
    <w:rPr>
      <w:rFonts w:ascii="Symbol" w:hAnsi="Symbol"/>
    </w:rPr>
  </w:style>
  <w:style w:type="character" w:customStyle="1" w:styleId="WW8Num42z1">
    <w:name w:val="WW8Num42z1"/>
    <w:uiPriority w:val="99"/>
    <w:rsid w:val="00904F84"/>
    <w:rPr>
      <w:rFonts w:ascii="Courier New" w:hAnsi="Courier New"/>
    </w:rPr>
  </w:style>
  <w:style w:type="character" w:customStyle="1" w:styleId="WW8Num42z2">
    <w:name w:val="WW8Num42z2"/>
    <w:uiPriority w:val="99"/>
    <w:rsid w:val="00904F84"/>
    <w:rPr>
      <w:rFonts w:ascii="Wingdings" w:hAnsi="Wingdings"/>
    </w:rPr>
  </w:style>
  <w:style w:type="character" w:customStyle="1" w:styleId="WW8Num52z0">
    <w:name w:val="WW8Num52z0"/>
    <w:uiPriority w:val="99"/>
    <w:rsid w:val="00904F84"/>
    <w:rPr>
      <w:rFonts w:ascii="Symbol" w:hAnsi="Symbol"/>
    </w:rPr>
  </w:style>
  <w:style w:type="character" w:customStyle="1" w:styleId="WW8Num52z1">
    <w:name w:val="WW8Num52z1"/>
    <w:uiPriority w:val="99"/>
    <w:rsid w:val="00904F84"/>
    <w:rPr>
      <w:rFonts w:ascii="Courier New" w:hAnsi="Courier New"/>
    </w:rPr>
  </w:style>
  <w:style w:type="character" w:customStyle="1" w:styleId="WW8Num52z2">
    <w:name w:val="WW8Num52z2"/>
    <w:uiPriority w:val="99"/>
    <w:rsid w:val="00904F84"/>
    <w:rPr>
      <w:rFonts w:ascii="Wingdings" w:hAnsi="Wingdings"/>
    </w:rPr>
  </w:style>
  <w:style w:type="character" w:customStyle="1" w:styleId="WW8Num142z0">
    <w:name w:val="WW8Num142z0"/>
    <w:uiPriority w:val="99"/>
    <w:rsid w:val="00904F84"/>
    <w:rPr>
      <w:rFonts w:ascii="Symbol" w:hAnsi="Symbol"/>
    </w:rPr>
  </w:style>
  <w:style w:type="character" w:customStyle="1" w:styleId="WW8Num142z1">
    <w:name w:val="WW8Num142z1"/>
    <w:uiPriority w:val="99"/>
    <w:rsid w:val="00904F84"/>
    <w:rPr>
      <w:rFonts w:ascii="Courier New" w:hAnsi="Courier New"/>
    </w:rPr>
  </w:style>
  <w:style w:type="character" w:customStyle="1" w:styleId="WW8Num142z2">
    <w:name w:val="WW8Num142z2"/>
    <w:uiPriority w:val="99"/>
    <w:rsid w:val="00904F84"/>
    <w:rPr>
      <w:rFonts w:ascii="Wingdings" w:hAnsi="Wingdings"/>
    </w:rPr>
  </w:style>
  <w:style w:type="character" w:customStyle="1" w:styleId="WW8Num116z0">
    <w:name w:val="WW8Num116z0"/>
    <w:uiPriority w:val="99"/>
    <w:rsid w:val="00904F84"/>
    <w:rPr>
      <w:rFonts w:ascii="Symbol" w:hAnsi="Symbol"/>
    </w:rPr>
  </w:style>
  <w:style w:type="character" w:customStyle="1" w:styleId="WW8Num116z1">
    <w:name w:val="WW8Num116z1"/>
    <w:uiPriority w:val="99"/>
    <w:rsid w:val="00904F84"/>
    <w:rPr>
      <w:rFonts w:ascii="Courier New" w:hAnsi="Courier New"/>
    </w:rPr>
  </w:style>
  <w:style w:type="character" w:customStyle="1" w:styleId="WW8Num116z2">
    <w:name w:val="WW8Num116z2"/>
    <w:uiPriority w:val="99"/>
    <w:rsid w:val="00904F84"/>
    <w:rPr>
      <w:rFonts w:ascii="Wingdings" w:hAnsi="Wingdings"/>
    </w:rPr>
  </w:style>
  <w:style w:type="character" w:customStyle="1" w:styleId="WW8Num133z0">
    <w:name w:val="WW8Num133z0"/>
    <w:uiPriority w:val="99"/>
    <w:rsid w:val="00904F84"/>
    <w:rPr>
      <w:rFonts w:ascii="Symbol" w:hAnsi="Symbol"/>
    </w:rPr>
  </w:style>
  <w:style w:type="character" w:customStyle="1" w:styleId="WW8Num133z1">
    <w:name w:val="WW8Num133z1"/>
    <w:uiPriority w:val="99"/>
    <w:rsid w:val="00904F84"/>
    <w:rPr>
      <w:rFonts w:ascii="Courier New" w:hAnsi="Courier New"/>
    </w:rPr>
  </w:style>
  <w:style w:type="character" w:customStyle="1" w:styleId="WW8Num133z2">
    <w:name w:val="WW8Num133z2"/>
    <w:uiPriority w:val="99"/>
    <w:rsid w:val="00904F84"/>
    <w:rPr>
      <w:rFonts w:ascii="Wingdings" w:hAnsi="Wingdings"/>
    </w:rPr>
  </w:style>
  <w:style w:type="character" w:customStyle="1" w:styleId="WW8Num161z0">
    <w:name w:val="WW8Num161z0"/>
    <w:uiPriority w:val="99"/>
    <w:rsid w:val="00904F84"/>
    <w:rPr>
      <w:rFonts w:ascii="Symbol" w:hAnsi="Symbol"/>
    </w:rPr>
  </w:style>
  <w:style w:type="character" w:customStyle="1" w:styleId="WW8Num161z1">
    <w:name w:val="WW8Num161z1"/>
    <w:uiPriority w:val="99"/>
    <w:rsid w:val="00904F84"/>
    <w:rPr>
      <w:rFonts w:ascii="Courier New" w:hAnsi="Courier New"/>
    </w:rPr>
  </w:style>
  <w:style w:type="character" w:customStyle="1" w:styleId="WW8Num161z2">
    <w:name w:val="WW8Num161z2"/>
    <w:uiPriority w:val="99"/>
    <w:rsid w:val="00904F84"/>
    <w:rPr>
      <w:rFonts w:ascii="Wingdings" w:hAnsi="Wingdings"/>
    </w:rPr>
  </w:style>
  <w:style w:type="character" w:customStyle="1" w:styleId="WW8Num49z0">
    <w:name w:val="WW8Num49z0"/>
    <w:uiPriority w:val="99"/>
    <w:rsid w:val="00904F84"/>
    <w:rPr>
      <w:rFonts w:ascii="Symbol" w:hAnsi="Symbol"/>
    </w:rPr>
  </w:style>
  <w:style w:type="character" w:customStyle="1" w:styleId="WW8Num49z1">
    <w:name w:val="WW8Num49z1"/>
    <w:uiPriority w:val="99"/>
    <w:rsid w:val="00904F84"/>
    <w:rPr>
      <w:rFonts w:ascii="Courier New" w:hAnsi="Courier New"/>
    </w:rPr>
  </w:style>
  <w:style w:type="character" w:customStyle="1" w:styleId="WW8Num49z2">
    <w:name w:val="WW8Num49z2"/>
    <w:uiPriority w:val="99"/>
    <w:rsid w:val="00904F84"/>
    <w:rPr>
      <w:rFonts w:ascii="Wingdings" w:hAnsi="Wingdings"/>
    </w:rPr>
  </w:style>
  <w:style w:type="character" w:customStyle="1" w:styleId="WW8Num72z0">
    <w:name w:val="WW8Num72z0"/>
    <w:uiPriority w:val="99"/>
    <w:rsid w:val="00904F84"/>
    <w:rPr>
      <w:rFonts w:ascii="Symbol" w:hAnsi="Symbol"/>
    </w:rPr>
  </w:style>
  <w:style w:type="character" w:customStyle="1" w:styleId="WW8Num72z1">
    <w:name w:val="WW8Num72z1"/>
    <w:uiPriority w:val="99"/>
    <w:rsid w:val="00904F84"/>
    <w:rPr>
      <w:rFonts w:ascii="Courier New" w:hAnsi="Courier New"/>
    </w:rPr>
  </w:style>
  <w:style w:type="character" w:customStyle="1" w:styleId="WW8Num72z2">
    <w:name w:val="WW8Num72z2"/>
    <w:uiPriority w:val="99"/>
    <w:rsid w:val="00904F84"/>
    <w:rPr>
      <w:rFonts w:ascii="Wingdings" w:hAnsi="Wingdings"/>
    </w:rPr>
  </w:style>
  <w:style w:type="character" w:customStyle="1" w:styleId="WW8Num45z0">
    <w:name w:val="WW8Num45z0"/>
    <w:uiPriority w:val="99"/>
    <w:rsid w:val="00904F84"/>
    <w:rPr>
      <w:rFonts w:ascii="Symbol" w:hAnsi="Symbol"/>
    </w:rPr>
  </w:style>
  <w:style w:type="character" w:customStyle="1" w:styleId="WW8Num45z1">
    <w:name w:val="WW8Num45z1"/>
    <w:uiPriority w:val="99"/>
    <w:rsid w:val="00904F84"/>
    <w:rPr>
      <w:rFonts w:ascii="Courier New" w:hAnsi="Courier New"/>
    </w:rPr>
  </w:style>
  <w:style w:type="character" w:customStyle="1" w:styleId="WW8Num45z2">
    <w:name w:val="WW8Num45z2"/>
    <w:uiPriority w:val="99"/>
    <w:rsid w:val="00904F84"/>
    <w:rPr>
      <w:rFonts w:ascii="Wingdings" w:hAnsi="Wingdings"/>
    </w:rPr>
  </w:style>
  <w:style w:type="character" w:customStyle="1" w:styleId="WW8Num3z1">
    <w:name w:val="WW8Num3z1"/>
    <w:uiPriority w:val="99"/>
    <w:rsid w:val="00904F84"/>
    <w:rPr>
      <w:rFonts w:ascii="Courier New" w:hAnsi="Courier New"/>
    </w:rPr>
  </w:style>
  <w:style w:type="character" w:customStyle="1" w:styleId="WW8Num3z2">
    <w:name w:val="WW8Num3z2"/>
    <w:uiPriority w:val="99"/>
    <w:rsid w:val="00904F84"/>
    <w:rPr>
      <w:rFonts w:ascii="Wingdings" w:hAnsi="Wingdings"/>
    </w:rPr>
  </w:style>
  <w:style w:type="character" w:customStyle="1" w:styleId="WW8Num147z0">
    <w:name w:val="WW8Num147z0"/>
    <w:uiPriority w:val="99"/>
    <w:rsid w:val="00904F84"/>
    <w:rPr>
      <w:rFonts w:ascii="Symbol" w:hAnsi="Symbol"/>
    </w:rPr>
  </w:style>
  <w:style w:type="character" w:customStyle="1" w:styleId="WW8Num147z1">
    <w:name w:val="WW8Num147z1"/>
    <w:uiPriority w:val="99"/>
    <w:rsid w:val="00904F84"/>
    <w:rPr>
      <w:rFonts w:ascii="Courier New" w:hAnsi="Courier New"/>
    </w:rPr>
  </w:style>
  <w:style w:type="character" w:customStyle="1" w:styleId="WW8Num147z2">
    <w:name w:val="WW8Num147z2"/>
    <w:uiPriority w:val="99"/>
    <w:rsid w:val="00904F84"/>
    <w:rPr>
      <w:rFonts w:ascii="Wingdings" w:hAnsi="Wingdings"/>
    </w:rPr>
  </w:style>
  <w:style w:type="character" w:customStyle="1" w:styleId="WW8Num47z0">
    <w:name w:val="WW8Num47z0"/>
    <w:uiPriority w:val="99"/>
    <w:rsid w:val="00904F84"/>
    <w:rPr>
      <w:rFonts w:ascii="Symbol" w:hAnsi="Symbol"/>
    </w:rPr>
  </w:style>
  <w:style w:type="character" w:customStyle="1" w:styleId="WW8Num47z1">
    <w:name w:val="WW8Num47z1"/>
    <w:uiPriority w:val="99"/>
    <w:rsid w:val="00904F84"/>
    <w:rPr>
      <w:rFonts w:ascii="Courier New" w:hAnsi="Courier New"/>
    </w:rPr>
  </w:style>
  <w:style w:type="character" w:customStyle="1" w:styleId="WW8Num47z2">
    <w:name w:val="WW8Num47z2"/>
    <w:uiPriority w:val="99"/>
    <w:rsid w:val="00904F84"/>
    <w:rPr>
      <w:rFonts w:ascii="Wingdings" w:hAnsi="Wingdings"/>
    </w:rPr>
  </w:style>
  <w:style w:type="character" w:customStyle="1" w:styleId="WW8Num122z0">
    <w:name w:val="WW8Num122z0"/>
    <w:uiPriority w:val="99"/>
    <w:rsid w:val="00904F84"/>
    <w:rPr>
      <w:rFonts w:ascii="Symbol" w:hAnsi="Symbol"/>
    </w:rPr>
  </w:style>
  <w:style w:type="character" w:customStyle="1" w:styleId="WW8Num122z1">
    <w:name w:val="WW8Num122z1"/>
    <w:uiPriority w:val="99"/>
    <w:rsid w:val="00904F84"/>
    <w:rPr>
      <w:rFonts w:ascii="Courier New" w:hAnsi="Courier New"/>
    </w:rPr>
  </w:style>
  <w:style w:type="character" w:customStyle="1" w:styleId="WW8Num122z2">
    <w:name w:val="WW8Num122z2"/>
    <w:uiPriority w:val="99"/>
    <w:rsid w:val="00904F84"/>
    <w:rPr>
      <w:rFonts w:ascii="Wingdings" w:hAnsi="Wingdings"/>
    </w:rPr>
  </w:style>
  <w:style w:type="character" w:customStyle="1" w:styleId="WW8Num159z0">
    <w:name w:val="WW8Num159z0"/>
    <w:uiPriority w:val="99"/>
    <w:rsid w:val="00904F84"/>
    <w:rPr>
      <w:rFonts w:ascii="Symbol" w:hAnsi="Symbol"/>
    </w:rPr>
  </w:style>
  <w:style w:type="character" w:customStyle="1" w:styleId="WW8Num159z1">
    <w:name w:val="WW8Num159z1"/>
    <w:uiPriority w:val="99"/>
    <w:rsid w:val="00904F84"/>
    <w:rPr>
      <w:rFonts w:ascii="Courier New" w:hAnsi="Courier New"/>
    </w:rPr>
  </w:style>
  <w:style w:type="character" w:customStyle="1" w:styleId="WW8Num159z2">
    <w:name w:val="WW8Num159z2"/>
    <w:uiPriority w:val="99"/>
    <w:rsid w:val="00904F84"/>
    <w:rPr>
      <w:rFonts w:ascii="Wingdings" w:hAnsi="Wingdings"/>
    </w:rPr>
  </w:style>
  <w:style w:type="character" w:customStyle="1" w:styleId="WW8Num57z0">
    <w:name w:val="WW8Num57z0"/>
    <w:uiPriority w:val="99"/>
    <w:rsid w:val="00904F84"/>
    <w:rPr>
      <w:rFonts w:ascii="Symbol" w:hAnsi="Symbol"/>
    </w:rPr>
  </w:style>
  <w:style w:type="character" w:customStyle="1" w:styleId="WW8Num57z1">
    <w:name w:val="WW8Num57z1"/>
    <w:uiPriority w:val="99"/>
    <w:rsid w:val="00904F84"/>
    <w:rPr>
      <w:rFonts w:ascii="Courier New" w:hAnsi="Courier New"/>
    </w:rPr>
  </w:style>
  <w:style w:type="character" w:customStyle="1" w:styleId="WW8Num57z2">
    <w:name w:val="WW8Num57z2"/>
    <w:uiPriority w:val="99"/>
    <w:rsid w:val="00904F84"/>
    <w:rPr>
      <w:rFonts w:ascii="Wingdings" w:hAnsi="Wingdings"/>
    </w:rPr>
  </w:style>
  <w:style w:type="character" w:customStyle="1" w:styleId="WW8Num29z0">
    <w:name w:val="WW8Num29z0"/>
    <w:uiPriority w:val="99"/>
    <w:rsid w:val="00904F84"/>
    <w:rPr>
      <w:rFonts w:ascii="Symbol" w:hAnsi="Symbol"/>
    </w:rPr>
  </w:style>
  <w:style w:type="character" w:customStyle="1" w:styleId="WW8Num29z1">
    <w:name w:val="WW8Num29z1"/>
    <w:uiPriority w:val="99"/>
    <w:rsid w:val="00904F84"/>
    <w:rPr>
      <w:rFonts w:ascii="Courier New" w:hAnsi="Courier New"/>
    </w:rPr>
  </w:style>
  <w:style w:type="character" w:customStyle="1" w:styleId="WW8Num29z2">
    <w:name w:val="WW8Num29z2"/>
    <w:uiPriority w:val="99"/>
    <w:rsid w:val="00904F84"/>
    <w:rPr>
      <w:rFonts w:ascii="Wingdings" w:hAnsi="Wingdings"/>
    </w:rPr>
  </w:style>
  <w:style w:type="character" w:customStyle="1" w:styleId="WW8Num162z0">
    <w:name w:val="WW8Num162z0"/>
    <w:uiPriority w:val="99"/>
    <w:rsid w:val="00904F84"/>
    <w:rPr>
      <w:rFonts w:ascii="Symbol" w:hAnsi="Symbol"/>
    </w:rPr>
  </w:style>
  <w:style w:type="character" w:customStyle="1" w:styleId="WW8Num162z1">
    <w:name w:val="WW8Num162z1"/>
    <w:uiPriority w:val="99"/>
    <w:rsid w:val="00904F84"/>
    <w:rPr>
      <w:rFonts w:ascii="Courier New" w:hAnsi="Courier New"/>
    </w:rPr>
  </w:style>
  <w:style w:type="character" w:customStyle="1" w:styleId="WW8Num162z2">
    <w:name w:val="WW8Num162z2"/>
    <w:uiPriority w:val="99"/>
    <w:rsid w:val="00904F84"/>
    <w:rPr>
      <w:rFonts w:ascii="Wingdings" w:hAnsi="Wingdings"/>
    </w:rPr>
  </w:style>
  <w:style w:type="character" w:customStyle="1" w:styleId="WW8Num15z0">
    <w:name w:val="WW8Num15z0"/>
    <w:uiPriority w:val="99"/>
    <w:rsid w:val="00904F84"/>
    <w:rPr>
      <w:rFonts w:ascii="Symbol" w:hAnsi="Symbol"/>
    </w:rPr>
  </w:style>
  <w:style w:type="character" w:customStyle="1" w:styleId="WW8Num15z1">
    <w:name w:val="WW8Num15z1"/>
    <w:uiPriority w:val="99"/>
    <w:rsid w:val="00904F84"/>
    <w:rPr>
      <w:rFonts w:ascii="Courier New" w:hAnsi="Courier New"/>
    </w:rPr>
  </w:style>
  <w:style w:type="character" w:customStyle="1" w:styleId="WW8Num15z2">
    <w:name w:val="WW8Num15z2"/>
    <w:uiPriority w:val="99"/>
    <w:rsid w:val="00904F84"/>
    <w:rPr>
      <w:rFonts w:ascii="Wingdings" w:hAnsi="Wingdings"/>
    </w:rPr>
  </w:style>
  <w:style w:type="character" w:customStyle="1" w:styleId="WW8Num39z0">
    <w:name w:val="WW8Num39z0"/>
    <w:uiPriority w:val="99"/>
    <w:rsid w:val="00904F84"/>
    <w:rPr>
      <w:rFonts w:ascii="Symbol" w:hAnsi="Symbol"/>
    </w:rPr>
  </w:style>
  <w:style w:type="character" w:customStyle="1" w:styleId="WW8Num39z1">
    <w:name w:val="WW8Num39z1"/>
    <w:uiPriority w:val="99"/>
    <w:rsid w:val="00904F84"/>
    <w:rPr>
      <w:rFonts w:ascii="Courier New" w:hAnsi="Courier New"/>
    </w:rPr>
  </w:style>
  <w:style w:type="character" w:customStyle="1" w:styleId="WW8Num39z2">
    <w:name w:val="WW8Num39z2"/>
    <w:uiPriority w:val="99"/>
    <w:rsid w:val="00904F84"/>
    <w:rPr>
      <w:rFonts w:ascii="Wingdings" w:hAnsi="Wingdings"/>
    </w:rPr>
  </w:style>
  <w:style w:type="character" w:customStyle="1" w:styleId="WW8Num144z0">
    <w:name w:val="WW8Num144z0"/>
    <w:uiPriority w:val="99"/>
    <w:rsid w:val="00904F84"/>
    <w:rPr>
      <w:rFonts w:ascii="Symbol" w:hAnsi="Symbol"/>
    </w:rPr>
  </w:style>
  <w:style w:type="character" w:customStyle="1" w:styleId="WW8Num144z1">
    <w:name w:val="WW8Num144z1"/>
    <w:uiPriority w:val="99"/>
    <w:rsid w:val="00904F84"/>
    <w:rPr>
      <w:rFonts w:ascii="Courier New" w:hAnsi="Courier New"/>
    </w:rPr>
  </w:style>
  <w:style w:type="character" w:customStyle="1" w:styleId="WW8Num144z2">
    <w:name w:val="WW8Num144z2"/>
    <w:uiPriority w:val="99"/>
    <w:rsid w:val="00904F84"/>
    <w:rPr>
      <w:rFonts w:ascii="Wingdings" w:hAnsi="Wingdings"/>
    </w:rPr>
  </w:style>
  <w:style w:type="character" w:customStyle="1" w:styleId="WW8Num105z0">
    <w:name w:val="WW8Num105z0"/>
    <w:uiPriority w:val="99"/>
    <w:rsid w:val="00904F84"/>
    <w:rPr>
      <w:rFonts w:ascii="Symbol" w:hAnsi="Symbol"/>
    </w:rPr>
  </w:style>
  <w:style w:type="character" w:customStyle="1" w:styleId="WW8Num105z1">
    <w:name w:val="WW8Num105z1"/>
    <w:uiPriority w:val="99"/>
    <w:rsid w:val="00904F84"/>
    <w:rPr>
      <w:rFonts w:ascii="Courier New" w:hAnsi="Courier New"/>
    </w:rPr>
  </w:style>
  <w:style w:type="character" w:customStyle="1" w:styleId="WW8Num105z2">
    <w:name w:val="WW8Num105z2"/>
    <w:uiPriority w:val="99"/>
    <w:rsid w:val="00904F84"/>
    <w:rPr>
      <w:rFonts w:ascii="Wingdings" w:hAnsi="Wingdings"/>
    </w:rPr>
  </w:style>
  <w:style w:type="character" w:customStyle="1" w:styleId="WW8Num64z0">
    <w:name w:val="WW8Num64z0"/>
    <w:uiPriority w:val="99"/>
    <w:rsid w:val="00904F84"/>
    <w:rPr>
      <w:rFonts w:ascii="Symbol" w:hAnsi="Symbol"/>
    </w:rPr>
  </w:style>
  <w:style w:type="character" w:customStyle="1" w:styleId="WW8Num64z1">
    <w:name w:val="WW8Num64z1"/>
    <w:uiPriority w:val="99"/>
    <w:rsid w:val="00904F84"/>
    <w:rPr>
      <w:rFonts w:ascii="Courier New" w:hAnsi="Courier New"/>
    </w:rPr>
  </w:style>
  <w:style w:type="character" w:customStyle="1" w:styleId="WW8Num64z2">
    <w:name w:val="WW8Num64z2"/>
    <w:uiPriority w:val="99"/>
    <w:rsid w:val="00904F84"/>
    <w:rPr>
      <w:rFonts w:ascii="Wingdings" w:hAnsi="Wingdings"/>
    </w:rPr>
  </w:style>
  <w:style w:type="character" w:customStyle="1" w:styleId="WW8Num102z0">
    <w:name w:val="WW8Num102z0"/>
    <w:uiPriority w:val="99"/>
    <w:rsid w:val="00904F84"/>
    <w:rPr>
      <w:rFonts w:ascii="Symbol" w:hAnsi="Symbol"/>
    </w:rPr>
  </w:style>
  <w:style w:type="character" w:customStyle="1" w:styleId="WW8Num102z1">
    <w:name w:val="WW8Num102z1"/>
    <w:uiPriority w:val="99"/>
    <w:rsid w:val="00904F84"/>
    <w:rPr>
      <w:rFonts w:ascii="Courier New" w:hAnsi="Courier New"/>
    </w:rPr>
  </w:style>
  <w:style w:type="character" w:customStyle="1" w:styleId="WW8Num102z2">
    <w:name w:val="WW8Num102z2"/>
    <w:uiPriority w:val="99"/>
    <w:rsid w:val="00904F84"/>
    <w:rPr>
      <w:rFonts w:ascii="Wingdings" w:hAnsi="Wingdings"/>
    </w:rPr>
  </w:style>
  <w:style w:type="character" w:customStyle="1" w:styleId="WW8Num148z0">
    <w:name w:val="WW8Num148z0"/>
    <w:uiPriority w:val="99"/>
    <w:rsid w:val="00904F84"/>
    <w:rPr>
      <w:rFonts w:ascii="Symbol" w:hAnsi="Symbol"/>
    </w:rPr>
  </w:style>
  <w:style w:type="character" w:customStyle="1" w:styleId="WW8Num148z1">
    <w:name w:val="WW8Num148z1"/>
    <w:uiPriority w:val="99"/>
    <w:rsid w:val="00904F84"/>
    <w:rPr>
      <w:rFonts w:ascii="Courier New" w:hAnsi="Courier New"/>
    </w:rPr>
  </w:style>
  <w:style w:type="character" w:customStyle="1" w:styleId="WW8Num148z2">
    <w:name w:val="WW8Num148z2"/>
    <w:uiPriority w:val="99"/>
    <w:rsid w:val="00904F84"/>
    <w:rPr>
      <w:rFonts w:ascii="Wingdings" w:hAnsi="Wingdings"/>
    </w:rPr>
  </w:style>
  <w:style w:type="character" w:customStyle="1" w:styleId="WW8Num82z0">
    <w:name w:val="WW8Num82z0"/>
    <w:uiPriority w:val="99"/>
    <w:rsid w:val="00904F84"/>
    <w:rPr>
      <w:rFonts w:ascii="Symbol" w:hAnsi="Symbol"/>
    </w:rPr>
  </w:style>
  <w:style w:type="character" w:customStyle="1" w:styleId="WW8Num82z1">
    <w:name w:val="WW8Num82z1"/>
    <w:uiPriority w:val="99"/>
    <w:rsid w:val="00904F84"/>
    <w:rPr>
      <w:rFonts w:ascii="Courier New" w:hAnsi="Courier New"/>
    </w:rPr>
  </w:style>
  <w:style w:type="character" w:customStyle="1" w:styleId="WW8Num82z2">
    <w:name w:val="WW8Num82z2"/>
    <w:uiPriority w:val="99"/>
    <w:rsid w:val="00904F84"/>
    <w:rPr>
      <w:rFonts w:ascii="Wingdings" w:hAnsi="Wingdings"/>
    </w:rPr>
  </w:style>
  <w:style w:type="character" w:customStyle="1" w:styleId="WW8Num53z0">
    <w:name w:val="WW8Num53z0"/>
    <w:uiPriority w:val="99"/>
    <w:rsid w:val="00904F84"/>
    <w:rPr>
      <w:rFonts w:ascii="Symbol" w:hAnsi="Symbol"/>
    </w:rPr>
  </w:style>
  <w:style w:type="character" w:customStyle="1" w:styleId="WW8Num53z1">
    <w:name w:val="WW8Num53z1"/>
    <w:uiPriority w:val="99"/>
    <w:rsid w:val="00904F84"/>
    <w:rPr>
      <w:rFonts w:ascii="Courier New" w:hAnsi="Courier New"/>
    </w:rPr>
  </w:style>
  <w:style w:type="character" w:customStyle="1" w:styleId="WW8Num53z2">
    <w:name w:val="WW8Num53z2"/>
    <w:uiPriority w:val="99"/>
    <w:rsid w:val="00904F84"/>
    <w:rPr>
      <w:rFonts w:ascii="Wingdings" w:hAnsi="Wingdings"/>
    </w:rPr>
  </w:style>
  <w:style w:type="character" w:customStyle="1" w:styleId="WW8Num36z0">
    <w:name w:val="WW8Num36z0"/>
    <w:uiPriority w:val="99"/>
    <w:rsid w:val="00904F84"/>
    <w:rPr>
      <w:rFonts w:ascii="Symbol" w:hAnsi="Symbol"/>
    </w:rPr>
  </w:style>
  <w:style w:type="character" w:customStyle="1" w:styleId="WW8Num36z1">
    <w:name w:val="WW8Num36z1"/>
    <w:uiPriority w:val="99"/>
    <w:rsid w:val="00904F84"/>
    <w:rPr>
      <w:rFonts w:ascii="Courier New" w:hAnsi="Courier New"/>
    </w:rPr>
  </w:style>
  <w:style w:type="character" w:customStyle="1" w:styleId="WW8Num36z2">
    <w:name w:val="WW8Num36z2"/>
    <w:uiPriority w:val="99"/>
    <w:rsid w:val="00904F84"/>
    <w:rPr>
      <w:rFonts w:ascii="Wingdings" w:hAnsi="Wingdings"/>
    </w:rPr>
  </w:style>
  <w:style w:type="character" w:customStyle="1" w:styleId="WW8Num58z0">
    <w:name w:val="WW8Num58z0"/>
    <w:uiPriority w:val="99"/>
    <w:rsid w:val="00904F84"/>
    <w:rPr>
      <w:rFonts w:ascii="Symbol" w:hAnsi="Symbol"/>
    </w:rPr>
  </w:style>
  <w:style w:type="character" w:customStyle="1" w:styleId="WW8Num58z1">
    <w:name w:val="WW8Num58z1"/>
    <w:uiPriority w:val="99"/>
    <w:rsid w:val="00904F84"/>
    <w:rPr>
      <w:rFonts w:ascii="Courier New" w:hAnsi="Courier New"/>
    </w:rPr>
  </w:style>
  <w:style w:type="character" w:customStyle="1" w:styleId="WW8Num58z2">
    <w:name w:val="WW8Num58z2"/>
    <w:uiPriority w:val="99"/>
    <w:rsid w:val="00904F84"/>
    <w:rPr>
      <w:rFonts w:ascii="Wingdings" w:hAnsi="Wingdings"/>
    </w:rPr>
  </w:style>
  <w:style w:type="character" w:customStyle="1" w:styleId="WW8Num11z1">
    <w:name w:val="WW8Num11z1"/>
    <w:uiPriority w:val="99"/>
    <w:rsid w:val="00904F84"/>
    <w:rPr>
      <w:rFonts w:ascii="Courier New" w:hAnsi="Courier New"/>
    </w:rPr>
  </w:style>
  <w:style w:type="character" w:customStyle="1" w:styleId="WW8Num11z2">
    <w:name w:val="WW8Num11z2"/>
    <w:uiPriority w:val="99"/>
    <w:rsid w:val="00904F84"/>
    <w:rPr>
      <w:rFonts w:ascii="Wingdings" w:hAnsi="Wingdings"/>
    </w:rPr>
  </w:style>
  <w:style w:type="character" w:customStyle="1" w:styleId="WW8Num56z0">
    <w:name w:val="WW8Num56z0"/>
    <w:uiPriority w:val="99"/>
    <w:rsid w:val="00904F84"/>
    <w:rPr>
      <w:rFonts w:ascii="Symbol" w:hAnsi="Symbol"/>
    </w:rPr>
  </w:style>
  <w:style w:type="character" w:customStyle="1" w:styleId="WW8Num56z1">
    <w:name w:val="WW8Num56z1"/>
    <w:uiPriority w:val="99"/>
    <w:rsid w:val="00904F84"/>
    <w:rPr>
      <w:rFonts w:ascii="Courier New" w:hAnsi="Courier New"/>
    </w:rPr>
  </w:style>
  <w:style w:type="character" w:customStyle="1" w:styleId="WW8Num56z2">
    <w:name w:val="WW8Num56z2"/>
    <w:uiPriority w:val="99"/>
    <w:rsid w:val="00904F84"/>
    <w:rPr>
      <w:rFonts w:ascii="Wingdings" w:hAnsi="Wingdings"/>
    </w:rPr>
  </w:style>
  <w:style w:type="character" w:customStyle="1" w:styleId="WW8Num132z0">
    <w:name w:val="WW8Num132z0"/>
    <w:uiPriority w:val="99"/>
    <w:rsid w:val="00904F84"/>
    <w:rPr>
      <w:rFonts w:ascii="Symbol" w:hAnsi="Symbol"/>
    </w:rPr>
  </w:style>
  <w:style w:type="character" w:customStyle="1" w:styleId="WW8Num132z1">
    <w:name w:val="WW8Num132z1"/>
    <w:uiPriority w:val="99"/>
    <w:rsid w:val="00904F84"/>
    <w:rPr>
      <w:rFonts w:ascii="Courier New" w:hAnsi="Courier New"/>
    </w:rPr>
  </w:style>
  <w:style w:type="character" w:customStyle="1" w:styleId="WW8Num132z2">
    <w:name w:val="WW8Num132z2"/>
    <w:uiPriority w:val="99"/>
    <w:rsid w:val="00904F84"/>
    <w:rPr>
      <w:rFonts w:ascii="Wingdings" w:hAnsi="Wingdings"/>
    </w:rPr>
  </w:style>
  <w:style w:type="character" w:customStyle="1" w:styleId="WW8Num92z0">
    <w:name w:val="WW8Num92z0"/>
    <w:uiPriority w:val="99"/>
    <w:rsid w:val="00904F84"/>
    <w:rPr>
      <w:rFonts w:ascii="Symbol" w:hAnsi="Symbol"/>
    </w:rPr>
  </w:style>
  <w:style w:type="character" w:customStyle="1" w:styleId="WW8Num92z1">
    <w:name w:val="WW8Num92z1"/>
    <w:uiPriority w:val="99"/>
    <w:rsid w:val="00904F84"/>
    <w:rPr>
      <w:rFonts w:ascii="Courier New" w:hAnsi="Courier New"/>
    </w:rPr>
  </w:style>
  <w:style w:type="character" w:customStyle="1" w:styleId="WW8Num92z2">
    <w:name w:val="WW8Num92z2"/>
    <w:uiPriority w:val="99"/>
    <w:rsid w:val="00904F84"/>
    <w:rPr>
      <w:rFonts w:ascii="Wingdings" w:hAnsi="Wingdings"/>
    </w:rPr>
  </w:style>
  <w:style w:type="character" w:customStyle="1" w:styleId="WW8Num65z0">
    <w:name w:val="WW8Num65z0"/>
    <w:uiPriority w:val="99"/>
    <w:rsid w:val="00904F84"/>
    <w:rPr>
      <w:rFonts w:ascii="Symbol" w:hAnsi="Symbol"/>
    </w:rPr>
  </w:style>
  <w:style w:type="character" w:customStyle="1" w:styleId="WW8Num65z1">
    <w:name w:val="WW8Num65z1"/>
    <w:uiPriority w:val="99"/>
    <w:rsid w:val="00904F84"/>
    <w:rPr>
      <w:rFonts w:ascii="Courier New" w:hAnsi="Courier New"/>
    </w:rPr>
  </w:style>
  <w:style w:type="character" w:customStyle="1" w:styleId="WW8Num65z2">
    <w:name w:val="WW8Num65z2"/>
    <w:uiPriority w:val="99"/>
    <w:rsid w:val="00904F84"/>
    <w:rPr>
      <w:rFonts w:ascii="Wingdings" w:hAnsi="Wingdings"/>
    </w:rPr>
  </w:style>
  <w:style w:type="character" w:customStyle="1" w:styleId="WW8Num108z0">
    <w:name w:val="WW8Num108z0"/>
    <w:uiPriority w:val="99"/>
    <w:rsid w:val="00904F84"/>
    <w:rPr>
      <w:rFonts w:ascii="Symbol" w:hAnsi="Symbol"/>
    </w:rPr>
  </w:style>
  <w:style w:type="character" w:customStyle="1" w:styleId="WW8Num108z1">
    <w:name w:val="WW8Num108z1"/>
    <w:uiPriority w:val="99"/>
    <w:rsid w:val="00904F84"/>
    <w:rPr>
      <w:rFonts w:ascii="Courier New" w:hAnsi="Courier New"/>
    </w:rPr>
  </w:style>
  <w:style w:type="character" w:customStyle="1" w:styleId="WW8Num108z2">
    <w:name w:val="WW8Num108z2"/>
    <w:uiPriority w:val="99"/>
    <w:rsid w:val="00904F84"/>
    <w:rPr>
      <w:rFonts w:ascii="Wingdings" w:hAnsi="Wingdings"/>
    </w:rPr>
  </w:style>
  <w:style w:type="character" w:customStyle="1" w:styleId="WW8Num14z1">
    <w:name w:val="WW8Num14z1"/>
    <w:uiPriority w:val="99"/>
    <w:rsid w:val="00904F84"/>
    <w:rPr>
      <w:rFonts w:ascii="Courier New" w:hAnsi="Courier New"/>
    </w:rPr>
  </w:style>
  <w:style w:type="character" w:customStyle="1" w:styleId="WW8Num14z2">
    <w:name w:val="WW8Num14z2"/>
    <w:uiPriority w:val="99"/>
    <w:rsid w:val="00904F84"/>
    <w:rPr>
      <w:rFonts w:ascii="Wingdings" w:hAnsi="Wingdings"/>
    </w:rPr>
  </w:style>
  <w:style w:type="character" w:customStyle="1" w:styleId="WW8Num106z0">
    <w:name w:val="WW8Num106z0"/>
    <w:uiPriority w:val="99"/>
    <w:rsid w:val="00904F84"/>
    <w:rPr>
      <w:rFonts w:ascii="Symbol" w:hAnsi="Symbol"/>
    </w:rPr>
  </w:style>
  <w:style w:type="character" w:customStyle="1" w:styleId="WW8Num106z1">
    <w:name w:val="WW8Num106z1"/>
    <w:uiPriority w:val="99"/>
    <w:rsid w:val="00904F84"/>
    <w:rPr>
      <w:rFonts w:ascii="Courier New" w:hAnsi="Courier New"/>
    </w:rPr>
  </w:style>
  <w:style w:type="character" w:customStyle="1" w:styleId="WW8Num106z2">
    <w:name w:val="WW8Num106z2"/>
    <w:uiPriority w:val="99"/>
    <w:rsid w:val="00904F84"/>
    <w:rPr>
      <w:rFonts w:ascii="Wingdings" w:hAnsi="Wingdings"/>
    </w:rPr>
  </w:style>
  <w:style w:type="character" w:customStyle="1" w:styleId="WW8Num40z0">
    <w:name w:val="WW8Num40z0"/>
    <w:uiPriority w:val="99"/>
    <w:rsid w:val="00904F84"/>
    <w:rPr>
      <w:rFonts w:ascii="Symbol" w:hAnsi="Symbol"/>
    </w:rPr>
  </w:style>
  <w:style w:type="character" w:customStyle="1" w:styleId="WW8Num40z1">
    <w:name w:val="WW8Num40z1"/>
    <w:uiPriority w:val="99"/>
    <w:rsid w:val="00904F84"/>
    <w:rPr>
      <w:rFonts w:ascii="Courier New" w:hAnsi="Courier New"/>
    </w:rPr>
  </w:style>
  <w:style w:type="character" w:customStyle="1" w:styleId="WW8Num40z2">
    <w:name w:val="WW8Num40z2"/>
    <w:uiPriority w:val="99"/>
    <w:rsid w:val="00904F84"/>
    <w:rPr>
      <w:rFonts w:ascii="Wingdings" w:hAnsi="Wingdings"/>
    </w:rPr>
  </w:style>
  <w:style w:type="character" w:customStyle="1" w:styleId="WW8Num118z0">
    <w:name w:val="WW8Num118z0"/>
    <w:uiPriority w:val="99"/>
    <w:rsid w:val="00904F84"/>
    <w:rPr>
      <w:rFonts w:ascii="Symbol" w:hAnsi="Symbol"/>
    </w:rPr>
  </w:style>
  <w:style w:type="character" w:customStyle="1" w:styleId="WW8Num118z1">
    <w:name w:val="WW8Num118z1"/>
    <w:uiPriority w:val="99"/>
    <w:rsid w:val="00904F84"/>
    <w:rPr>
      <w:rFonts w:ascii="Courier New" w:hAnsi="Courier New"/>
    </w:rPr>
  </w:style>
  <w:style w:type="character" w:customStyle="1" w:styleId="WW8Num118z2">
    <w:name w:val="WW8Num118z2"/>
    <w:uiPriority w:val="99"/>
    <w:rsid w:val="00904F84"/>
    <w:rPr>
      <w:rFonts w:ascii="Wingdings" w:hAnsi="Wingdings"/>
    </w:rPr>
  </w:style>
  <w:style w:type="character" w:customStyle="1" w:styleId="WW8Num10z1">
    <w:name w:val="WW8Num10z1"/>
    <w:uiPriority w:val="99"/>
    <w:rsid w:val="00904F84"/>
    <w:rPr>
      <w:rFonts w:ascii="Courier New" w:hAnsi="Courier New"/>
    </w:rPr>
  </w:style>
  <w:style w:type="character" w:customStyle="1" w:styleId="WW8Num10z2">
    <w:name w:val="WW8Num10z2"/>
    <w:uiPriority w:val="99"/>
    <w:rsid w:val="00904F84"/>
    <w:rPr>
      <w:rFonts w:ascii="Wingdings" w:hAnsi="Wingdings"/>
    </w:rPr>
  </w:style>
  <w:style w:type="character" w:customStyle="1" w:styleId="WW8Num112z0">
    <w:name w:val="WW8Num112z0"/>
    <w:uiPriority w:val="99"/>
    <w:rsid w:val="00904F84"/>
    <w:rPr>
      <w:rFonts w:ascii="Symbol" w:hAnsi="Symbol"/>
    </w:rPr>
  </w:style>
  <w:style w:type="character" w:customStyle="1" w:styleId="WW8Num112z1">
    <w:name w:val="WW8Num112z1"/>
    <w:uiPriority w:val="99"/>
    <w:rsid w:val="00904F84"/>
    <w:rPr>
      <w:rFonts w:ascii="Courier New" w:hAnsi="Courier New"/>
    </w:rPr>
  </w:style>
  <w:style w:type="character" w:customStyle="1" w:styleId="WW8Num112z2">
    <w:name w:val="WW8Num112z2"/>
    <w:uiPriority w:val="99"/>
    <w:rsid w:val="00904F84"/>
    <w:rPr>
      <w:rFonts w:ascii="Wingdings" w:hAnsi="Wingdings"/>
    </w:rPr>
  </w:style>
  <w:style w:type="character" w:customStyle="1" w:styleId="WW8Num157z1">
    <w:name w:val="WW8Num157z1"/>
    <w:uiPriority w:val="99"/>
    <w:rsid w:val="00904F84"/>
    <w:rPr>
      <w:rFonts w:ascii="Courier New" w:hAnsi="Courier New"/>
    </w:rPr>
  </w:style>
  <w:style w:type="character" w:customStyle="1" w:styleId="WW8Num157z2">
    <w:name w:val="WW8Num157z2"/>
    <w:uiPriority w:val="99"/>
    <w:rsid w:val="00904F84"/>
    <w:rPr>
      <w:rFonts w:ascii="Wingdings" w:hAnsi="Wingdings"/>
    </w:rPr>
  </w:style>
  <w:style w:type="character" w:customStyle="1" w:styleId="WW8Num157z3">
    <w:name w:val="WW8Num157z3"/>
    <w:uiPriority w:val="99"/>
    <w:rsid w:val="00904F84"/>
    <w:rPr>
      <w:rFonts w:ascii="Symbol" w:hAnsi="Symbol"/>
    </w:rPr>
  </w:style>
  <w:style w:type="character" w:customStyle="1" w:styleId="WW8Num94z0">
    <w:name w:val="WW8Num94z0"/>
    <w:uiPriority w:val="99"/>
    <w:rsid w:val="00904F84"/>
    <w:rPr>
      <w:rFonts w:ascii="Symbol" w:hAnsi="Symbol"/>
    </w:rPr>
  </w:style>
  <w:style w:type="character" w:customStyle="1" w:styleId="WW8Num94z1">
    <w:name w:val="WW8Num94z1"/>
    <w:uiPriority w:val="99"/>
    <w:rsid w:val="00904F84"/>
    <w:rPr>
      <w:rFonts w:ascii="Courier New" w:hAnsi="Courier New"/>
    </w:rPr>
  </w:style>
  <w:style w:type="character" w:customStyle="1" w:styleId="WW8Num94z2">
    <w:name w:val="WW8Num94z2"/>
    <w:uiPriority w:val="99"/>
    <w:rsid w:val="00904F84"/>
    <w:rPr>
      <w:rFonts w:ascii="Wingdings" w:hAnsi="Wingdings"/>
    </w:rPr>
  </w:style>
  <w:style w:type="character" w:customStyle="1" w:styleId="WW8Num71z0">
    <w:name w:val="WW8Num71z0"/>
    <w:uiPriority w:val="99"/>
    <w:rsid w:val="00904F84"/>
    <w:rPr>
      <w:rFonts w:ascii="Symbol" w:hAnsi="Symbol"/>
    </w:rPr>
  </w:style>
  <w:style w:type="character" w:customStyle="1" w:styleId="Punkttegn">
    <w:name w:val="Punkttegn"/>
    <w:uiPriority w:val="99"/>
    <w:rsid w:val="00904F84"/>
    <w:rPr>
      <w:rFonts w:ascii="OpenSymbol" w:hAnsi="OpenSymbol"/>
    </w:rPr>
  </w:style>
  <w:style w:type="character" w:customStyle="1" w:styleId="RTFNum21">
    <w:name w:val="RTF_Num 2 1"/>
    <w:uiPriority w:val="99"/>
    <w:rsid w:val="00904F84"/>
  </w:style>
  <w:style w:type="character" w:customStyle="1" w:styleId="RTFNum22">
    <w:name w:val="RTF_Num 2 2"/>
    <w:uiPriority w:val="99"/>
    <w:rsid w:val="00904F84"/>
  </w:style>
  <w:style w:type="character" w:customStyle="1" w:styleId="RTFNum23">
    <w:name w:val="RTF_Num 2 3"/>
    <w:uiPriority w:val="99"/>
    <w:rsid w:val="00904F84"/>
  </w:style>
  <w:style w:type="character" w:customStyle="1" w:styleId="RTFNum24">
    <w:name w:val="RTF_Num 2 4"/>
    <w:uiPriority w:val="99"/>
    <w:rsid w:val="00904F84"/>
  </w:style>
  <w:style w:type="character" w:customStyle="1" w:styleId="RTFNum25">
    <w:name w:val="RTF_Num 2 5"/>
    <w:uiPriority w:val="99"/>
    <w:rsid w:val="00904F84"/>
  </w:style>
  <w:style w:type="character" w:customStyle="1" w:styleId="RTFNum26">
    <w:name w:val="RTF_Num 2 6"/>
    <w:uiPriority w:val="99"/>
    <w:rsid w:val="00904F84"/>
  </w:style>
  <w:style w:type="character" w:customStyle="1" w:styleId="RTFNum27">
    <w:name w:val="RTF_Num 2 7"/>
    <w:uiPriority w:val="99"/>
    <w:rsid w:val="00904F84"/>
  </w:style>
  <w:style w:type="character" w:customStyle="1" w:styleId="RTFNum28">
    <w:name w:val="RTF_Num 2 8"/>
    <w:uiPriority w:val="99"/>
    <w:rsid w:val="00904F84"/>
  </w:style>
  <w:style w:type="character" w:customStyle="1" w:styleId="Definition">
    <w:name w:val="Definition"/>
    <w:uiPriority w:val="99"/>
    <w:rsid w:val="00904F84"/>
  </w:style>
  <w:style w:type="character" w:customStyle="1" w:styleId="CITE">
    <w:name w:val="CITE"/>
    <w:uiPriority w:val="99"/>
    <w:rsid w:val="00904F84"/>
    <w:rPr>
      <w:i/>
    </w:rPr>
  </w:style>
  <w:style w:type="character" w:customStyle="1" w:styleId="CODE">
    <w:name w:val="CODE"/>
    <w:uiPriority w:val="99"/>
    <w:rsid w:val="00904F84"/>
    <w:rPr>
      <w:rFonts w:ascii="Courier New" w:hAnsi="Courier New"/>
      <w:sz w:val="20"/>
    </w:rPr>
  </w:style>
  <w:style w:type="character" w:styleId="Fremhv">
    <w:name w:val="Emphasis"/>
    <w:basedOn w:val="Standardskrifttypeiafsnit"/>
    <w:uiPriority w:val="99"/>
    <w:qFormat/>
    <w:rsid w:val="00904F84"/>
    <w:rPr>
      <w:rFonts w:cs="Times New Roman"/>
      <w:i/>
    </w:rPr>
  </w:style>
  <w:style w:type="character" w:customStyle="1" w:styleId="BesgtHyperlink1">
    <w:name w:val="BesøgtHyperlink1"/>
    <w:uiPriority w:val="99"/>
    <w:rsid w:val="00904F84"/>
    <w:rPr>
      <w:color w:val="800080"/>
      <w:u w:val="single"/>
    </w:rPr>
  </w:style>
  <w:style w:type="character" w:customStyle="1" w:styleId="Keyboard">
    <w:name w:val="Keyboard"/>
    <w:uiPriority w:val="99"/>
    <w:rsid w:val="00904F84"/>
    <w:rPr>
      <w:rFonts w:ascii="Courier New" w:hAnsi="Courier New"/>
      <w:b/>
      <w:sz w:val="20"/>
    </w:rPr>
  </w:style>
  <w:style w:type="character" w:customStyle="1" w:styleId="Sample">
    <w:name w:val="Sample"/>
    <w:uiPriority w:val="99"/>
    <w:rsid w:val="00904F84"/>
    <w:rPr>
      <w:rFonts w:ascii="Courier New" w:hAnsi="Courier New"/>
    </w:rPr>
  </w:style>
  <w:style w:type="character" w:styleId="Strk">
    <w:name w:val="Strong"/>
    <w:basedOn w:val="Standardskrifttypeiafsnit"/>
    <w:uiPriority w:val="99"/>
    <w:qFormat/>
    <w:rsid w:val="00904F84"/>
    <w:rPr>
      <w:rFonts w:cs="Times New Roman"/>
      <w:b/>
    </w:rPr>
  </w:style>
  <w:style w:type="character" w:customStyle="1" w:styleId="Typewriter">
    <w:name w:val="Typewriter"/>
    <w:uiPriority w:val="99"/>
    <w:rsid w:val="00904F84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904F84"/>
    <w:rPr>
      <w:i/>
    </w:rPr>
  </w:style>
  <w:style w:type="character" w:customStyle="1" w:styleId="HTMLMarkup">
    <w:name w:val="HTML Markup"/>
    <w:uiPriority w:val="99"/>
    <w:rsid w:val="00904F84"/>
    <w:rPr>
      <w:vanish/>
      <w:color w:val="FF0000"/>
    </w:rPr>
  </w:style>
  <w:style w:type="character" w:customStyle="1" w:styleId="Comment">
    <w:name w:val="Comment"/>
    <w:uiPriority w:val="99"/>
    <w:rsid w:val="00904F84"/>
    <w:rPr>
      <w:vanish/>
    </w:rPr>
  </w:style>
  <w:style w:type="character" w:customStyle="1" w:styleId="Standardskrifttypeiafsnit1">
    <w:name w:val="Standardskrifttype i afsnit1"/>
    <w:uiPriority w:val="99"/>
    <w:rsid w:val="00904F84"/>
  </w:style>
  <w:style w:type="character" w:customStyle="1" w:styleId="Kommentarhenvisning1">
    <w:name w:val="Kommentarhenvisning1"/>
    <w:basedOn w:val="Standardskrifttypeiafsnit1"/>
    <w:uiPriority w:val="99"/>
    <w:rsid w:val="00904F84"/>
    <w:rPr>
      <w:rFonts w:cs="Times New Roman"/>
      <w:sz w:val="16"/>
      <w:szCs w:val="16"/>
    </w:rPr>
  </w:style>
  <w:style w:type="character" w:customStyle="1" w:styleId="Nummereringstegn">
    <w:name w:val="Nummereringstegn"/>
    <w:uiPriority w:val="99"/>
    <w:rsid w:val="00904F84"/>
  </w:style>
  <w:style w:type="character" w:customStyle="1" w:styleId="ListLabel1">
    <w:name w:val="ListLabel 1"/>
    <w:uiPriority w:val="99"/>
    <w:rsid w:val="00904F84"/>
  </w:style>
  <w:style w:type="character" w:customStyle="1" w:styleId="ListLabel2">
    <w:name w:val="ListLabel 2"/>
    <w:uiPriority w:val="99"/>
    <w:rsid w:val="00904F84"/>
    <w:rPr>
      <w:sz w:val="24"/>
    </w:rPr>
  </w:style>
  <w:style w:type="character" w:customStyle="1" w:styleId="ListLabel3">
    <w:name w:val="ListLabel 3"/>
    <w:uiPriority w:val="99"/>
    <w:rsid w:val="00904F84"/>
  </w:style>
  <w:style w:type="paragraph" w:styleId="Overskrift">
    <w:name w:val="TOC Heading"/>
    <w:basedOn w:val="Normal"/>
    <w:next w:val="Brdtekst"/>
    <w:uiPriority w:val="99"/>
    <w:qFormat/>
    <w:rsid w:val="00904F84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04F8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B36288"/>
    <w:rPr>
      <w:rFonts w:cs="Mangal"/>
      <w:kern w:val="1"/>
      <w:sz w:val="21"/>
      <w:szCs w:val="21"/>
      <w:lang w:eastAsia="hi-IN" w:bidi="hi-IN"/>
    </w:rPr>
  </w:style>
  <w:style w:type="paragraph" w:styleId="Opstilling">
    <w:name w:val="List"/>
    <w:basedOn w:val="Brdtekst"/>
    <w:uiPriority w:val="99"/>
    <w:rsid w:val="00904F84"/>
  </w:style>
  <w:style w:type="paragraph" w:customStyle="1" w:styleId="Billedtekst1">
    <w:name w:val="Billedtekst1"/>
    <w:basedOn w:val="Normal"/>
    <w:uiPriority w:val="99"/>
    <w:rsid w:val="00904F8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904F84"/>
    <w:pPr>
      <w:suppressLineNumbers/>
    </w:pPr>
  </w:style>
  <w:style w:type="paragraph" w:styleId="Sidehoved">
    <w:name w:val="header"/>
    <w:basedOn w:val="Normal"/>
    <w:link w:val="SidehovedTegn"/>
    <w:uiPriority w:val="99"/>
    <w:rsid w:val="00904F8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36288"/>
    <w:rPr>
      <w:rFonts w:cs="Mangal"/>
      <w:kern w:val="1"/>
      <w:sz w:val="21"/>
      <w:szCs w:val="21"/>
      <w:lang w:eastAsia="hi-IN" w:bidi="hi-IN"/>
    </w:rPr>
  </w:style>
  <w:style w:type="paragraph" w:styleId="Sidefod">
    <w:name w:val="footer"/>
    <w:basedOn w:val="Normal"/>
    <w:link w:val="SidefodTegn"/>
    <w:uiPriority w:val="99"/>
    <w:rsid w:val="00904F8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B36288"/>
    <w:rPr>
      <w:rFonts w:cs="Mangal"/>
      <w:kern w:val="1"/>
      <w:sz w:val="21"/>
      <w:szCs w:val="21"/>
      <w:lang w:eastAsia="hi-IN" w:bidi="hi-IN"/>
    </w:rPr>
  </w:style>
  <w:style w:type="paragraph" w:styleId="Indholdsfortegnelse1">
    <w:name w:val="toc 1"/>
    <w:basedOn w:val="Normal"/>
    <w:next w:val="Normal"/>
    <w:uiPriority w:val="39"/>
    <w:rsid w:val="00904F84"/>
    <w:pPr>
      <w:spacing w:before="240" w:after="120"/>
    </w:pPr>
    <w:rPr>
      <w:rFonts w:ascii="Verdana" w:hAnsi="Verdana"/>
      <w:b/>
      <w:bCs/>
    </w:rPr>
  </w:style>
  <w:style w:type="paragraph" w:styleId="Indholdsfortegnelse2">
    <w:name w:val="toc 2"/>
    <w:basedOn w:val="Normal"/>
    <w:next w:val="Normal"/>
    <w:uiPriority w:val="39"/>
    <w:rsid w:val="00904F84"/>
    <w:pPr>
      <w:tabs>
        <w:tab w:val="right" w:leader="dot" w:pos="9628"/>
      </w:tabs>
      <w:ind w:left="220"/>
    </w:pPr>
    <w:rPr>
      <w:rFonts w:ascii="Verdana" w:hAnsi="Verdana" w:cs="Arial"/>
      <w:b/>
    </w:rPr>
  </w:style>
  <w:style w:type="paragraph" w:customStyle="1" w:styleId="Brdtekst31">
    <w:name w:val="Brødtekst 31"/>
    <w:basedOn w:val="Normal"/>
    <w:uiPriority w:val="99"/>
    <w:rsid w:val="00904F84"/>
    <w:pPr>
      <w:tabs>
        <w:tab w:val="left" w:pos="567"/>
      </w:tabs>
      <w:spacing w:line="288" w:lineRule="auto"/>
    </w:pPr>
    <w:rPr>
      <w:rFonts w:ascii="Verdana" w:hAnsi="Verdana"/>
      <w:sz w:val="20"/>
    </w:rPr>
  </w:style>
  <w:style w:type="paragraph" w:customStyle="1" w:styleId="Standardtekst">
    <w:name w:val="Standardtekst"/>
    <w:basedOn w:val="Normal"/>
    <w:uiPriority w:val="99"/>
    <w:rsid w:val="00904F84"/>
    <w:pPr>
      <w:overflowPunct w:val="0"/>
      <w:autoSpaceDE w:val="0"/>
      <w:textAlignment w:val="baseline"/>
    </w:pPr>
  </w:style>
  <w:style w:type="paragraph" w:customStyle="1" w:styleId="Brdtekstindrykning31">
    <w:name w:val="Brødtekstindrykning 31"/>
    <w:basedOn w:val="Normal"/>
    <w:uiPriority w:val="99"/>
    <w:rsid w:val="00904F84"/>
    <w:pPr>
      <w:spacing w:after="120"/>
      <w:ind w:left="283"/>
    </w:pPr>
    <w:rPr>
      <w:sz w:val="16"/>
      <w:szCs w:val="16"/>
    </w:rPr>
  </w:style>
  <w:style w:type="paragraph" w:customStyle="1" w:styleId="underover">
    <w:name w:val="underover"/>
    <w:basedOn w:val="Overskrift2"/>
    <w:next w:val="Normal"/>
    <w:uiPriority w:val="99"/>
    <w:rsid w:val="00904F84"/>
    <w:pPr>
      <w:numPr>
        <w:ilvl w:val="1"/>
        <w:numId w:val="1"/>
      </w:numPr>
    </w:pPr>
    <w:rPr>
      <w:rFonts w:ascii="Verdana" w:hAnsi="Verdana" w:cs="Times New Roman"/>
      <w:i w:val="0"/>
      <w:iCs w:val="0"/>
      <w:sz w:val="20"/>
      <w:szCs w:val="20"/>
    </w:rPr>
  </w:style>
  <w:style w:type="paragraph" w:customStyle="1" w:styleId="Tabelindhold">
    <w:name w:val="Tabelindhold"/>
    <w:basedOn w:val="Normal"/>
    <w:uiPriority w:val="99"/>
    <w:rsid w:val="00904F84"/>
    <w:pPr>
      <w:suppressLineNumbers/>
    </w:pPr>
  </w:style>
  <w:style w:type="paragraph" w:customStyle="1" w:styleId="DefinitionTerm">
    <w:name w:val="Definition Term"/>
    <w:basedOn w:val="Normal"/>
    <w:next w:val="DefinitionList"/>
    <w:uiPriority w:val="99"/>
    <w:rsid w:val="00904F84"/>
  </w:style>
  <w:style w:type="paragraph" w:customStyle="1" w:styleId="DefinitionList">
    <w:name w:val="Definition List"/>
    <w:basedOn w:val="Normal"/>
    <w:next w:val="DefinitionTerm"/>
    <w:uiPriority w:val="99"/>
    <w:rsid w:val="00904F84"/>
    <w:pPr>
      <w:ind w:left="360"/>
    </w:pPr>
  </w:style>
  <w:style w:type="paragraph" w:customStyle="1" w:styleId="H1">
    <w:name w:val="H1"/>
    <w:basedOn w:val="Normal"/>
    <w:next w:val="Normal"/>
    <w:uiPriority w:val="99"/>
    <w:rsid w:val="00904F84"/>
    <w:pPr>
      <w:keepNext/>
    </w:pPr>
    <w:rPr>
      <w:b/>
      <w:bCs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904F84"/>
    <w:pPr>
      <w:keepNext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904F84"/>
    <w:pPr>
      <w:keepNext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904F84"/>
    <w:pPr>
      <w:keepNext/>
    </w:pPr>
    <w:rPr>
      <w:b/>
      <w:bCs/>
    </w:rPr>
  </w:style>
  <w:style w:type="paragraph" w:customStyle="1" w:styleId="H5">
    <w:name w:val="H5"/>
    <w:basedOn w:val="Normal"/>
    <w:next w:val="Normal"/>
    <w:uiPriority w:val="99"/>
    <w:rsid w:val="00904F84"/>
    <w:pPr>
      <w:keepNext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904F84"/>
    <w:pPr>
      <w:keepNext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rsid w:val="00904F84"/>
    <w:rPr>
      <w:i/>
      <w:iCs/>
    </w:rPr>
  </w:style>
  <w:style w:type="paragraph" w:customStyle="1" w:styleId="Blockquote">
    <w:name w:val="Blockquote"/>
    <w:basedOn w:val="Normal"/>
    <w:next w:val="Normal"/>
    <w:uiPriority w:val="99"/>
    <w:rsid w:val="00904F84"/>
    <w:pPr>
      <w:ind w:left="360" w:right="360"/>
    </w:pPr>
  </w:style>
  <w:style w:type="paragraph" w:customStyle="1" w:styleId="Preformatted">
    <w:name w:val="Preformatted"/>
    <w:basedOn w:val="Normal"/>
    <w:next w:val="Normal"/>
    <w:uiPriority w:val="99"/>
    <w:rsid w:val="00904F8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-BottomofForm1">
    <w:name w:val="z-Bottom of Form1"/>
    <w:next w:val="Normal"/>
    <w:uiPriority w:val="99"/>
    <w:rsid w:val="00904F84"/>
    <w:pPr>
      <w:widowControl w:val="0"/>
      <w:pBdr>
        <w:top w:val="double" w:sz="2" w:space="0" w:color="000000"/>
      </w:pBdr>
      <w:suppressAutoHyphens/>
      <w:autoSpaceDE w:val="0"/>
      <w:jc w:val="center"/>
    </w:pPr>
    <w:rPr>
      <w:rFonts w:ascii="Arial" w:hAnsi="Arial" w:cs="Arial"/>
      <w:vanish/>
      <w:kern w:val="1"/>
      <w:sz w:val="16"/>
      <w:szCs w:val="16"/>
      <w:lang w:eastAsia="hi-IN" w:bidi="hi-IN"/>
    </w:rPr>
  </w:style>
  <w:style w:type="paragraph" w:customStyle="1" w:styleId="z-TopofForm1">
    <w:name w:val="z-Top of Form1"/>
    <w:next w:val="Normal"/>
    <w:uiPriority w:val="99"/>
    <w:rsid w:val="00904F84"/>
    <w:pPr>
      <w:widowControl w:val="0"/>
      <w:pBdr>
        <w:bottom w:val="double" w:sz="2" w:space="0" w:color="000000"/>
      </w:pBdr>
      <w:suppressAutoHyphens/>
      <w:autoSpaceDE w:val="0"/>
      <w:jc w:val="center"/>
    </w:pPr>
    <w:rPr>
      <w:rFonts w:ascii="Arial" w:hAnsi="Arial" w:cs="Arial"/>
      <w:vanish/>
      <w:kern w:val="1"/>
      <w:sz w:val="16"/>
      <w:szCs w:val="16"/>
      <w:lang w:eastAsia="hi-IN" w:bidi="hi-IN"/>
    </w:rPr>
  </w:style>
  <w:style w:type="paragraph" w:styleId="Indholdsfortegnelse3">
    <w:name w:val="toc 3"/>
    <w:basedOn w:val="Indeks"/>
    <w:uiPriority w:val="39"/>
    <w:rsid w:val="00904F84"/>
    <w:pPr>
      <w:tabs>
        <w:tab w:val="right" w:leader="dot" w:pos="9072"/>
      </w:tabs>
      <w:ind w:left="566"/>
    </w:pPr>
  </w:style>
  <w:style w:type="paragraph" w:styleId="Indholdsfortegnelse4">
    <w:name w:val="toc 4"/>
    <w:basedOn w:val="Indeks"/>
    <w:uiPriority w:val="99"/>
    <w:rsid w:val="00904F84"/>
    <w:pPr>
      <w:tabs>
        <w:tab w:val="right" w:leader="dot" w:pos="8789"/>
      </w:tabs>
      <w:ind w:left="849"/>
    </w:pPr>
  </w:style>
  <w:style w:type="paragraph" w:styleId="Indholdsfortegnelse5">
    <w:name w:val="toc 5"/>
    <w:basedOn w:val="Indeks"/>
    <w:uiPriority w:val="99"/>
    <w:rsid w:val="00904F84"/>
    <w:pPr>
      <w:tabs>
        <w:tab w:val="right" w:leader="dot" w:pos="8506"/>
      </w:tabs>
      <w:ind w:left="1132"/>
    </w:pPr>
  </w:style>
  <w:style w:type="paragraph" w:styleId="Indholdsfortegnelse6">
    <w:name w:val="toc 6"/>
    <w:basedOn w:val="Indeks"/>
    <w:uiPriority w:val="99"/>
    <w:rsid w:val="00904F84"/>
    <w:pPr>
      <w:tabs>
        <w:tab w:val="right" w:leader="dot" w:pos="8223"/>
      </w:tabs>
      <w:ind w:left="1415"/>
    </w:pPr>
  </w:style>
  <w:style w:type="paragraph" w:styleId="Indholdsfortegnelse7">
    <w:name w:val="toc 7"/>
    <w:basedOn w:val="Indeks"/>
    <w:uiPriority w:val="99"/>
    <w:rsid w:val="00904F84"/>
    <w:pPr>
      <w:tabs>
        <w:tab w:val="right" w:leader="dot" w:pos="7940"/>
      </w:tabs>
      <w:ind w:left="1698"/>
    </w:pPr>
  </w:style>
  <w:style w:type="paragraph" w:styleId="Indholdsfortegnelse8">
    <w:name w:val="toc 8"/>
    <w:basedOn w:val="Indeks"/>
    <w:uiPriority w:val="99"/>
    <w:rsid w:val="00904F84"/>
    <w:pPr>
      <w:tabs>
        <w:tab w:val="right" w:leader="dot" w:pos="7657"/>
      </w:tabs>
      <w:ind w:left="1981"/>
    </w:pPr>
  </w:style>
  <w:style w:type="paragraph" w:styleId="Indholdsfortegnelse9">
    <w:name w:val="toc 9"/>
    <w:basedOn w:val="Indeks"/>
    <w:uiPriority w:val="99"/>
    <w:rsid w:val="00904F84"/>
    <w:pPr>
      <w:tabs>
        <w:tab w:val="right" w:leader="dot" w:pos="7374"/>
      </w:tabs>
      <w:ind w:left="2264"/>
    </w:pPr>
  </w:style>
  <w:style w:type="paragraph" w:customStyle="1" w:styleId="Indholdsfortegnelse10">
    <w:name w:val="Indholdsfortegnelse 10"/>
    <w:basedOn w:val="Indeks"/>
    <w:uiPriority w:val="99"/>
    <w:rsid w:val="00904F84"/>
    <w:pPr>
      <w:tabs>
        <w:tab w:val="right" w:leader="dot" w:pos="7091"/>
      </w:tabs>
      <w:ind w:left="2547"/>
    </w:pPr>
  </w:style>
  <w:style w:type="paragraph" w:customStyle="1" w:styleId="Tabeloverskrift">
    <w:name w:val="Tabeloverskrift"/>
    <w:basedOn w:val="Tabelindhold"/>
    <w:uiPriority w:val="99"/>
    <w:rsid w:val="00904F84"/>
    <w:pPr>
      <w:jc w:val="center"/>
    </w:pPr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2576D"/>
    <w:rPr>
      <w:rFonts w:ascii="Tahoma" w:hAnsi="Tahoma" w:cs="Mangal"/>
      <w:sz w:val="16"/>
      <w:szCs w:val="1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52576D"/>
    <w:rPr>
      <w:rFonts w:ascii="Tahoma" w:hAnsi="Tahoma" w:cs="Mangal"/>
      <w:kern w:val="1"/>
      <w:sz w:val="14"/>
      <w:szCs w:val="14"/>
      <w:lang w:eastAsia="hi-IN" w:bidi="hi-IN"/>
    </w:rPr>
  </w:style>
  <w:style w:type="character" w:styleId="Kommentarhenvisning">
    <w:name w:val="annotation reference"/>
    <w:basedOn w:val="Standardskrifttypeiafsnit"/>
    <w:uiPriority w:val="99"/>
    <w:rsid w:val="0052576D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52576D"/>
    <w:rPr>
      <w:rFonts w:cs="Mangal"/>
      <w:sz w:val="20"/>
      <w:szCs w:val="18"/>
    </w:rPr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52576D"/>
    <w:rPr>
      <w:rFonts w:eastAsia="Times New Roman" w:cs="Mangal"/>
      <w:kern w:val="1"/>
      <w:sz w:val="18"/>
      <w:szCs w:val="18"/>
      <w:lang w:eastAsia="hi-IN" w:bidi="hi-I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2576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52576D"/>
    <w:rPr>
      <w:rFonts w:eastAsia="Times New Roman" w:cs="Mangal"/>
      <w:b/>
      <w:bCs/>
      <w:kern w:val="1"/>
      <w:sz w:val="18"/>
      <w:szCs w:val="18"/>
      <w:lang w:eastAsia="hi-IN" w:bidi="hi-IN"/>
    </w:rPr>
  </w:style>
  <w:style w:type="paragraph" w:styleId="Listeafsnit">
    <w:name w:val="List Paragraph"/>
    <w:basedOn w:val="Normal"/>
    <w:link w:val="ListeafsnitTegn"/>
    <w:uiPriority w:val="34"/>
    <w:qFormat/>
    <w:rsid w:val="009F3CC6"/>
    <w:pPr>
      <w:ind w:left="720"/>
      <w:contextualSpacing/>
    </w:pPr>
    <w:rPr>
      <w:rFonts w:cs="Mangal"/>
      <w:szCs w:val="21"/>
    </w:rPr>
  </w:style>
  <w:style w:type="table" w:styleId="Tabel-Gitter">
    <w:name w:val="Table Grid"/>
    <w:basedOn w:val="Tabel-Normal"/>
    <w:uiPriority w:val="99"/>
    <w:rsid w:val="000E00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201752"/>
    <w:rPr>
      <w:rFonts w:cs="Mangal"/>
      <w:kern w:val="1"/>
      <w:sz w:val="24"/>
      <w:szCs w:val="21"/>
      <w:lang w:eastAsia="hi-IN" w:bidi="hi-IN"/>
    </w:rPr>
  </w:style>
  <w:style w:type="paragraph" w:customStyle="1" w:styleId="Listeafsnit1">
    <w:name w:val="Listeafsnit1"/>
    <w:basedOn w:val="Normal"/>
    <w:uiPriority w:val="99"/>
    <w:rsid w:val="0047325B"/>
    <w:pPr>
      <w:widowControl/>
      <w:suppressAutoHyphens w:val="0"/>
      <w:ind w:left="720"/>
    </w:pPr>
    <w:rPr>
      <w:rFonts w:ascii="Calibri" w:hAnsi="Calibri" w:cs="Times New Roman"/>
      <w:kern w:val="0"/>
      <w:sz w:val="22"/>
      <w:szCs w:val="22"/>
      <w:lang w:eastAsia="da-DK" w:bidi="ar-SA"/>
    </w:rPr>
  </w:style>
  <w:style w:type="character" w:customStyle="1" w:styleId="TypografiOverskrift2UnderstregningTegn">
    <w:name w:val="Typografi Overskrift 2 + Understregning Tegn"/>
    <w:basedOn w:val="Standardskrifttypeiafsnit"/>
    <w:link w:val="TypografiOverskrift2Understregning"/>
    <w:uiPriority w:val="99"/>
    <w:locked/>
    <w:rsid w:val="0047325B"/>
    <w:rPr>
      <w:rFonts w:cs="Times New Roman"/>
      <w:u w:val="single"/>
    </w:rPr>
  </w:style>
  <w:style w:type="paragraph" w:customStyle="1" w:styleId="TypografiOverskrift2Understregning">
    <w:name w:val="Typografi Overskrift 2 + Understregning"/>
    <w:basedOn w:val="Normal"/>
    <w:link w:val="TypografiOverskrift2UnderstregningTegn"/>
    <w:uiPriority w:val="99"/>
    <w:rsid w:val="0047325B"/>
    <w:pPr>
      <w:widowControl/>
      <w:suppressAutoHyphens w:val="0"/>
      <w:spacing w:before="60"/>
    </w:pPr>
    <w:rPr>
      <w:rFonts w:cs="Times New Roman"/>
      <w:kern w:val="0"/>
      <w:sz w:val="22"/>
      <w:szCs w:val="22"/>
      <w:u w:val="single"/>
      <w:lang w:eastAsia="da-DK" w:bidi="ar-SA"/>
    </w:rPr>
  </w:style>
  <w:style w:type="character" w:styleId="Sidetal">
    <w:name w:val="page number"/>
    <w:basedOn w:val="Standardskrifttypeiafsnit"/>
    <w:uiPriority w:val="99"/>
    <w:rsid w:val="00740FFF"/>
    <w:rPr>
      <w:rFonts w:cs="Times New Roman"/>
    </w:rPr>
  </w:style>
  <w:style w:type="character" w:styleId="Pladsholdertekst">
    <w:name w:val="Placeholder Text"/>
    <w:basedOn w:val="Standardskrifttypeiafsnit"/>
    <w:uiPriority w:val="99"/>
    <w:semiHidden/>
    <w:rsid w:val="007A5231"/>
    <w:rPr>
      <w:rFonts w:cs="Times New Roman"/>
      <w:color w:val="808080"/>
    </w:rPr>
  </w:style>
  <w:style w:type="paragraph" w:styleId="Starthilsen">
    <w:name w:val="Salutation"/>
    <w:basedOn w:val="Normal"/>
    <w:next w:val="Normal"/>
    <w:link w:val="StarthilsenTegn"/>
    <w:uiPriority w:val="99"/>
    <w:unhideWhenUsed/>
    <w:rsid w:val="0029187C"/>
    <w:rPr>
      <w:rFonts w:cs="Mangal"/>
      <w:szCs w:val="21"/>
    </w:rPr>
  </w:style>
  <w:style w:type="character" w:customStyle="1" w:styleId="StarthilsenTegn">
    <w:name w:val="Starthilsen Tegn"/>
    <w:basedOn w:val="Standardskrifttypeiafsnit"/>
    <w:link w:val="Starthilsen"/>
    <w:uiPriority w:val="99"/>
    <w:rsid w:val="0029187C"/>
    <w:rPr>
      <w:rFonts w:cs="Mangal"/>
      <w:kern w:val="1"/>
      <w:sz w:val="24"/>
      <w:szCs w:val="21"/>
      <w:lang w:eastAsia="hi-IN" w:bidi="hi-IN"/>
    </w:rPr>
  </w:style>
  <w:style w:type="paragraph" w:styleId="Opstilling-punkttegn">
    <w:name w:val="List Bullet"/>
    <w:basedOn w:val="Normal"/>
    <w:uiPriority w:val="99"/>
    <w:unhideWhenUsed/>
    <w:rsid w:val="0029187C"/>
    <w:pPr>
      <w:numPr>
        <w:numId w:val="15"/>
      </w:numPr>
      <w:contextualSpacing/>
    </w:pPr>
    <w:rPr>
      <w:rFonts w:cs="Mangal"/>
      <w:szCs w:val="21"/>
    </w:rPr>
  </w:style>
  <w:style w:type="paragraph" w:styleId="Opstilling-punkttegn2">
    <w:name w:val="List Bullet 2"/>
    <w:basedOn w:val="Normal"/>
    <w:uiPriority w:val="99"/>
    <w:unhideWhenUsed/>
    <w:rsid w:val="0029187C"/>
    <w:pPr>
      <w:numPr>
        <w:numId w:val="16"/>
      </w:numPr>
      <w:contextualSpacing/>
    </w:pPr>
    <w:rPr>
      <w:rFonts w:cs="Mangal"/>
      <w:szCs w:val="21"/>
    </w:rPr>
  </w:style>
  <w:style w:type="paragraph" w:customStyle="1" w:styleId="Modtagernavn">
    <w:name w:val="Modtagernavn"/>
    <w:basedOn w:val="Normal"/>
    <w:rsid w:val="0029187C"/>
  </w:style>
  <w:style w:type="character" w:customStyle="1" w:styleId="Overskrift4Tegn">
    <w:name w:val="Overskrift 4 Tegn"/>
    <w:basedOn w:val="Standardskrifttypeiafsnit"/>
    <w:link w:val="Overskrift4"/>
    <w:rsid w:val="00A62E25"/>
    <w:rPr>
      <w:rFonts w:ascii="Verdana" w:hAnsi="Verdana"/>
      <w:bCs/>
      <w:spacing w:val="6"/>
      <w:sz w:val="18"/>
      <w:szCs w:val="28"/>
    </w:rPr>
  </w:style>
  <w:style w:type="character" w:customStyle="1" w:styleId="Overskrift6Tegn">
    <w:name w:val="Overskrift 6 Tegn"/>
    <w:basedOn w:val="Standardskrifttypeiafsnit"/>
    <w:link w:val="Overskrift6"/>
    <w:rsid w:val="00A62E25"/>
    <w:rPr>
      <w:b/>
      <w:bCs/>
      <w:spacing w:val="6"/>
    </w:rPr>
  </w:style>
  <w:style w:type="character" w:customStyle="1" w:styleId="Overskrift7Tegn">
    <w:name w:val="Overskrift 7 Tegn"/>
    <w:basedOn w:val="Standardskrifttypeiafsnit"/>
    <w:link w:val="Overskrift7"/>
    <w:rsid w:val="00A62E25"/>
    <w:rPr>
      <w:spacing w:val="6"/>
      <w:sz w:val="24"/>
      <w:szCs w:val="20"/>
    </w:rPr>
  </w:style>
  <w:style w:type="character" w:customStyle="1" w:styleId="Overskrift8Tegn">
    <w:name w:val="Overskrift 8 Tegn"/>
    <w:basedOn w:val="Standardskrifttypeiafsnit"/>
    <w:link w:val="Overskrift8"/>
    <w:rsid w:val="00A62E25"/>
    <w:rPr>
      <w:i/>
      <w:iCs/>
      <w:spacing w:val="6"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rsid w:val="00A62E25"/>
    <w:rPr>
      <w:rFonts w:ascii="Arial" w:hAnsi="Arial"/>
      <w:spacing w:val="6"/>
    </w:rPr>
  </w:style>
  <w:style w:type="paragraph" w:customStyle="1" w:styleId="Bilagstitel">
    <w:name w:val="Bilagstitel"/>
    <w:basedOn w:val="Normal"/>
    <w:rsid w:val="00A62E25"/>
    <w:pPr>
      <w:widowControl/>
      <w:suppressAutoHyphens w:val="0"/>
      <w:spacing w:before="240" w:after="240" w:line="360" w:lineRule="auto"/>
      <w:outlineLvl w:val="0"/>
    </w:pPr>
    <w:rPr>
      <w:rFonts w:ascii="Verdana" w:hAnsi="Verdana" w:cs="Times New Roman"/>
      <w:b/>
      <w:bCs/>
      <w:smallCaps/>
      <w:spacing w:val="6"/>
      <w:kern w:val="28"/>
      <w:sz w:val="22"/>
      <w:szCs w:val="32"/>
      <w:lang w:eastAsia="da-DK" w:bidi="ar-SA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985B2B"/>
    <w:rPr>
      <w:rFonts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04F84"/>
    <w:pPr>
      <w:widowControl w:val="0"/>
      <w:suppressAutoHyphens/>
    </w:pPr>
    <w:rPr>
      <w:rFonts w:cs="Tahoma"/>
      <w:kern w:val="1"/>
      <w:sz w:val="24"/>
      <w:szCs w:val="24"/>
      <w:lang w:eastAsia="hi-IN" w:bidi="hi-IN"/>
    </w:rPr>
  </w:style>
  <w:style w:type="paragraph" w:styleId="Overskrift1">
    <w:name w:val="heading 1"/>
    <w:basedOn w:val="Normal"/>
    <w:next w:val="Normal"/>
    <w:link w:val="Overskrift1Tegn"/>
    <w:qFormat/>
    <w:rsid w:val="00904F84"/>
    <w:pPr>
      <w:keepNext/>
      <w:numPr>
        <w:numId w:val="24"/>
      </w:numPr>
      <w:spacing w:line="264" w:lineRule="auto"/>
      <w:outlineLvl w:val="0"/>
    </w:pPr>
    <w:rPr>
      <w:rFonts w:ascii="Verdana" w:hAnsi="Verdana" w:cs="Arial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904F8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aliases w:val="Overskrift 3 Tegn1,Overskrift 3 Tegn,Overskrift 3 Tegn1 Tegn,Overskrift 3 Tegn Tegn Tegn,Overskrift 3 Tegn Tegn,Overskrift 3 Tegn1 Tegn Tegn,Overskrift 3 Tegn Tegn Tegn Tegn,Overskrift 3 Tegn2 Tegn Tegn Tegn Tegn,H31,H32,H33,H34,H35,H36"/>
    <w:basedOn w:val="Overskrift"/>
    <w:next w:val="Brdtekst"/>
    <w:link w:val="Overskrift3Tegn2"/>
    <w:qFormat/>
    <w:rsid w:val="00904F84"/>
    <w:pPr>
      <w:numPr>
        <w:ilvl w:val="2"/>
        <w:numId w:val="24"/>
      </w:num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qFormat/>
    <w:locked/>
    <w:rsid w:val="00A62E25"/>
    <w:pPr>
      <w:keepNext/>
      <w:widowControl/>
      <w:numPr>
        <w:ilvl w:val="3"/>
        <w:numId w:val="24"/>
      </w:numPr>
      <w:suppressAutoHyphens w:val="0"/>
      <w:spacing w:before="120" w:after="240" w:line="360" w:lineRule="auto"/>
      <w:jc w:val="both"/>
      <w:outlineLvl w:val="3"/>
    </w:pPr>
    <w:rPr>
      <w:rFonts w:ascii="Verdana" w:hAnsi="Verdana" w:cs="Times New Roman"/>
      <w:bCs/>
      <w:spacing w:val="6"/>
      <w:kern w:val="0"/>
      <w:sz w:val="18"/>
      <w:szCs w:val="28"/>
      <w:lang w:eastAsia="da-DK" w:bidi="ar-SA"/>
    </w:rPr>
  </w:style>
  <w:style w:type="paragraph" w:styleId="Overskrift5">
    <w:name w:val="heading 5"/>
    <w:aliases w:val="Sub / Sub / Sub Heading"/>
    <w:basedOn w:val="Normal"/>
    <w:next w:val="Normal"/>
    <w:link w:val="Overskrift5Tegn"/>
    <w:qFormat/>
    <w:rsid w:val="00904F84"/>
    <w:pPr>
      <w:keepNext/>
      <w:numPr>
        <w:ilvl w:val="4"/>
        <w:numId w:val="24"/>
      </w:numPr>
      <w:outlineLvl w:val="4"/>
    </w:pPr>
    <w:rPr>
      <w:b/>
      <w:bCs/>
      <w:sz w:val="28"/>
    </w:rPr>
  </w:style>
  <w:style w:type="paragraph" w:styleId="Overskrift6">
    <w:name w:val="heading 6"/>
    <w:basedOn w:val="Normal"/>
    <w:next w:val="Normal"/>
    <w:link w:val="Overskrift6Tegn"/>
    <w:qFormat/>
    <w:locked/>
    <w:rsid w:val="00A62E25"/>
    <w:pPr>
      <w:widowControl/>
      <w:numPr>
        <w:ilvl w:val="5"/>
        <w:numId w:val="24"/>
      </w:numPr>
      <w:suppressAutoHyphens w:val="0"/>
      <w:spacing w:before="240" w:after="60" w:line="360" w:lineRule="auto"/>
      <w:jc w:val="both"/>
      <w:outlineLvl w:val="5"/>
    </w:pPr>
    <w:rPr>
      <w:rFonts w:cs="Times New Roman"/>
      <w:b/>
      <w:bCs/>
      <w:spacing w:val="6"/>
      <w:kern w:val="0"/>
      <w:sz w:val="22"/>
      <w:szCs w:val="22"/>
      <w:lang w:eastAsia="da-DK" w:bidi="ar-SA"/>
    </w:rPr>
  </w:style>
  <w:style w:type="paragraph" w:styleId="Overskrift7">
    <w:name w:val="heading 7"/>
    <w:basedOn w:val="Normal"/>
    <w:next w:val="Normal"/>
    <w:link w:val="Overskrift7Tegn"/>
    <w:qFormat/>
    <w:locked/>
    <w:rsid w:val="00A62E25"/>
    <w:pPr>
      <w:widowControl/>
      <w:numPr>
        <w:ilvl w:val="6"/>
        <w:numId w:val="24"/>
      </w:numPr>
      <w:suppressAutoHyphens w:val="0"/>
      <w:spacing w:before="240" w:after="60" w:line="360" w:lineRule="auto"/>
      <w:jc w:val="both"/>
      <w:outlineLvl w:val="6"/>
    </w:pPr>
    <w:rPr>
      <w:rFonts w:cs="Times New Roman"/>
      <w:spacing w:val="6"/>
      <w:kern w:val="0"/>
      <w:szCs w:val="20"/>
      <w:lang w:eastAsia="da-DK" w:bidi="ar-SA"/>
    </w:rPr>
  </w:style>
  <w:style w:type="paragraph" w:styleId="Overskrift8">
    <w:name w:val="heading 8"/>
    <w:basedOn w:val="Normal"/>
    <w:next w:val="Normal"/>
    <w:link w:val="Overskrift8Tegn"/>
    <w:qFormat/>
    <w:locked/>
    <w:rsid w:val="00A62E25"/>
    <w:pPr>
      <w:widowControl/>
      <w:numPr>
        <w:ilvl w:val="7"/>
        <w:numId w:val="24"/>
      </w:numPr>
      <w:suppressAutoHyphens w:val="0"/>
      <w:spacing w:before="240" w:after="60" w:line="360" w:lineRule="auto"/>
      <w:jc w:val="both"/>
      <w:outlineLvl w:val="7"/>
    </w:pPr>
    <w:rPr>
      <w:rFonts w:cs="Times New Roman"/>
      <w:i/>
      <w:iCs/>
      <w:spacing w:val="6"/>
      <w:kern w:val="0"/>
      <w:szCs w:val="20"/>
      <w:lang w:eastAsia="da-DK" w:bidi="ar-SA"/>
    </w:rPr>
  </w:style>
  <w:style w:type="paragraph" w:styleId="Overskrift9">
    <w:name w:val="heading 9"/>
    <w:basedOn w:val="Normal"/>
    <w:next w:val="Normal"/>
    <w:link w:val="Overskrift9Tegn"/>
    <w:qFormat/>
    <w:locked/>
    <w:rsid w:val="00A62E25"/>
    <w:pPr>
      <w:widowControl/>
      <w:numPr>
        <w:ilvl w:val="8"/>
        <w:numId w:val="24"/>
      </w:numPr>
      <w:suppressAutoHyphens w:val="0"/>
      <w:spacing w:before="240" w:after="60" w:line="360" w:lineRule="auto"/>
      <w:jc w:val="both"/>
      <w:outlineLvl w:val="8"/>
    </w:pPr>
    <w:rPr>
      <w:rFonts w:ascii="Arial" w:hAnsi="Arial" w:cs="Times New Roman"/>
      <w:spacing w:val="6"/>
      <w:kern w:val="0"/>
      <w:sz w:val="22"/>
      <w:szCs w:val="22"/>
      <w:lang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locked/>
    <w:rsid w:val="00B36288"/>
    <w:rPr>
      <w:rFonts w:ascii="Verdana" w:hAnsi="Verdana" w:cs="Arial"/>
      <w:b/>
      <w:bCs/>
      <w:kern w:val="1"/>
      <w:sz w:val="28"/>
      <w:szCs w:val="28"/>
      <w:lang w:eastAsia="hi-IN" w:bidi="hi-IN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B36288"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Overskrift3Tegn2">
    <w:name w:val="Overskrift 3 Tegn2"/>
    <w:aliases w:val="Overskrift 3 Tegn1 Tegn1,Overskrift 3 Tegn Tegn1,Overskrift 3 Tegn1 Tegn Tegn1,Overskrift 3 Tegn Tegn Tegn Tegn1,Overskrift 3 Tegn Tegn Tegn1,Overskrift 3 Tegn1 Tegn Tegn Tegn,Overskrift 3 Tegn Tegn Tegn Tegn Tegn,H31 Tegn,H32 Tegn"/>
    <w:basedOn w:val="Standardskrifttypeiafsnit"/>
    <w:link w:val="Overskrift3"/>
    <w:locked/>
    <w:rsid w:val="00B36288"/>
    <w:rPr>
      <w:rFonts w:ascii="Arial" w:hAnsi="Arial" w:cs="Tahoma"/>
      <w:b/>
      <w:bCs/>
      <w:kern w:val="1"/>
      <w:sz w:val="28"/>
      <w:szCs w:val="28"/>
      <w:lang w:eastAsia="hi-IN" w:bidi="hi-IN"/>
    </w:rPr>
  </w:style>
  <w:style w:type="character" w:customStyle="1" w:styleId="Overskrift5Tegn">
    <w:name w:val="Overskrift 5 Tegn"/>
    <w:aliases w:val="Sub / Sub / Sub Heading Tegn"/>
    <w:basedOn w:val="Standardskrifttypeiafsnit"/>
    <w:link w:val="Overskrift5"/>
    <w:locked/>
    <w:rsid w:val="00B36288"/>
    <w:rPr>
      <w:rFonts w:cs="Tahoma"/>
      <w:b/>
      <w:bCs/>
      <w:kern w:val="1"/>
      <w:sz w:val="28"/>
      <w:szCs w:val="24"/>
      <w:lang w:eastAsia="hi-IN" w:bidi="hi-IN"/>
    </w:rPr>
  </w:style>
  <w:style w:type="character" w:customStyle="1" w:styleId="WW8Num2z0">
    <w:name w:val="WW8Num2z0"/>
    <w:uiPriority w:val="99"/>
    <w:rsid w:val="00904F84"/>
    <w:rPr>
      <w:rFonts w:ascii="Symbol" w:hAnsi="Symbol"/>
    </w:rPr>
  </w:style>
  <w:style w:type="character" w:customStyle="1" w:styleId="WW8Num3z0">
    <w:name w:val="WW8Num3z0"/>
    <w:uiPriority w:val="99"/>
    <w:rsid w:val="00904F84"/>
    <w:rPr>
      <w:rFonts w:ascii="Symbol" w:hAnsi="Symbol"/>
    </w:rPr>
  </w:style>
  <w:style w:type="character" w:customStyle="1" w:styleId="WW8Num4z0">
    <w:name w:val="WW8Num4z0"/>
    <w:uiPriority w:val="99"/>
    <w:rsid w:val="00904F84"/>
    <w:rPr>
      <w:rFonts w:ascii="Symbol" w:hAnsi="Symbol"/>
    </w:rPr>
  </w:style>
  <w:style w:type="character" w:customStyle="1" w:styleId="WW8Num5z0">
    <w:name w:val="WW8Num5z0"/>
    <w:uiPriority w:val="99"/>
    <w:rsid w:val="00904F84"/>
    <w:rPr>
      <w:rFonts w:ascii="Symbol" w:hAnsi="Symbol"/>
    </w:rPr>
  </w:style>
  <w:style w:type="character" w:customStyle="1" w:styleId="WW8Num6z0">
    <w:name w:val="WW8Num6z0"/>
    <w:uiPriority w:val="99"/>
    <w:rsid w:val="00904F84"/>
    <w:rPr>
      <w:rFonts w:ascii="Symbol" w:hAnsi="Symbol"/>
    </w:rPr>
  </w:style>
  <w:style w:type="character" w:customStyle="1" w:styleId="WW8Num7z0">
    <w:name w:val="WW8Num7z0"/>
    <w:uiPriority w:val="99"/>
    <w:rsid w:val="00904F84"/>
    <w:rPr>
      <w:rFonts w:ascii="Symbol" w:hAnsi="Symbol"/>
    </w:rPr>
  </w:style>
  <w:style w:type="character" w:customStyle="1" w:styleId="WW8Num8z0">
    <w:name w:val="WW8Num8z0"/>
    <w:uiPriority w:val="99"/>
    <w:rsid w:val="00904F84"/>
    <w:rPr>
      <w:rFonts w:ascii="Symbol" w:hAnsi="Symbol"/>
    </w:rPr>
  </w:style>
  <w:style w:type="character" w:customStyle="1" w:styleId="WW8Num9z0">
    <w:name w:val="WW8Num9z0"/>
    <w:uiPriority w:val="99"/>
    <w:rsid w:val="00904F84"/>
    <w:rPr>
      <w:rFonts w:ascii="Symbol" w:hAnsi="Symbol"/>
    </w:rPr>
  </w:style>
  <w:style w:type="character" w:customStyle="1" w:styleId="WW8Num10z0">
    <w:name w:val="WW8Num10z0"/>
    <w:uiPriority w:val="99"/>
    <w:rsid w:val="00904F84"/>
    <w:rPr>
      <w:rFonts w:ascii="Symbol" w:hAnsi="Symbol"/>
    </w:rPr>
  </w:style>
  <w:style w:type="character" w:customStyle="1" w:styleId="WW8Num11z0">
    <w:name w:val="WW8Num11z0"/>
    <w:uiPriority w:val="99"/>
    <w:rsid w:val="00904F84"/>
    <w:rPr>
      <w:rFonts w:ascii="Symbol" w:hAnsi="Symbol"/>
    </w:rPr>
  </w:style>
  <w:style w:type="character" w:customStyle="1" w:styleId="WW8Num12z0">
    <w:name w:val="WW8Num12z0"/>
    <w:uiPriority w:val="99"/>
    <w:rsid w:val="00904F84"/>
    <w:rPr>
      <w:rFonts w:ascii="Symbol" w:hAnsi="Symbol"/>
    </w:rPr>
  </w:style>
  <w:style w:type="character" w:customStyle="1" w:styleId="WW8Num13z0">
    <w:name w:val="WW8Num13z0"/>
    <w:uiPriority w:val="99"/>
    <w:rsid w:val="00904F84"/>
    <w:rPr>
      <w:rFonts w:ascii="Symbol" w:hAnsi="Symbol"/>
    </w:rPr>
  </w:style>
  <w:style w:type="character" w:customStyle="1" w:styleId="WW8Num14z0">
    <w:name w:val="WW8Num14z0"/>
    <w:uiPriority w:val="99"/>
    <w:rsid w:val="00904F84"/>
    <w:rPr>
      <w:rFonts w:ascii="Symbol" w:hAnsi="Symbol"/>
    </w:rPr>
  </w:style>
  <w:style w:type="character" w:customStyle="1" w:styleId="WW8Num16z0">
    <w:name w:val="WW8Num16z0"/>
    <w:uiPriority w:val="99"/>
    <w:rsid w:val="00904F84"/>
    <w:rPr>
      <w:rFonts w:ascii="Symbol" w:hAnsi="Symbol"/>
    </w:rPr>
  </w:style>
  <w:style w:type="character" w:customStyle="1" w:styleId="WW8Num16z1">
    <w:name w:val="WW8Num16z1"/>
    <w:uiPriority w:val="99"/>
    <w:rsid w:val="00904F84"/>
    <w:rPr>
      <w:rFonts w:ascii="Courier New" w:hAnsi="Courier New"/>
    </w:rPr>
  </w:style>
  <w:style w:type="character" w:customStyle="1" w:styleId="WW8Num16z2">
    <w:name w:val="WW8Num16z2"/>
    <w:uiPriority w:val="99"/>
    <w:rsid w:val="00904F84"/>
    <w:rPr>
      <w:rFonts w:ascii="Wingdings" w:hAnsi="Wingdings"/>
    </w:rPr>
  </w:style>
  <w:style w:type="character" w:customStyle="1" w:styleId="WW8Num17z0">
    <w:name w:val="WW8Num17z0"/>
    <w:uiPriority w:val="99"/>
    <w:rsid w:val="00904F84"/>
    <w:rPr>
      <w:rFonts w:ascii="Symbol" w:hAnsi="Symbol"/>
    </w:rPr>
  </w:style>
  <w:style w:type="character" w:customStyle="1" w:styleId="WW8Num17z1">
    <w:name w:val="WW8Num17z1"/>
    <w:uiPriority w:val="99"/>
    <w:rsid w:val="00904F84"/>
    <w:rPr>
      <w:rFonts w:ascii="Courier New" w:hAnsi="Courier New"/>
    </w:rPr>
  </w:style>
  <w:style w:type="character" w:customStyle="1" w:styleId="WW8Num17z2">
    <w:name w:val="WW8Num17z2"/>
    <w:uiPriority w:val="99"/>
    <w:rsid w:val="00904F84"/>
    <w:rPr>
      <w:rFonts w:ascii="Wingdings" w:hAnsi="Wingdings"/>
    </w:rPr>
  </w:style>
  <w:style w:type="character" w:customStyle="1" w:styleId="WW8Num18z0">
    <w:name w:val="WW8Num18z0"/>
    <w:uiPriority w:val="99"/>
    <w:rsid w:val="00904F84"/>
    <w:rPr>
      <w:rFonts w:ascii="Symbol" w:hAnsi="Symbol"/>
    </w:rPr>
  </w:style>
  <w:style w:type="character" w:customStyle="1" w:styleId="WW8Num18z1">
    <w:name w:val="WW8Num18z1"/>
    <w:uiPriority w:val="99"/>
    <w:rsid w:val="00904F84"/>
    <w:rPr>
      <w:rFonts w:ascii="Courier New" w:hAnsi="Courier New"/>
    </w:rPr>
  </w:style>
  <w:style w:type="character" w:customStyle="1" w:styleId="WW8Num18z2">
    <w:name w:val="WW8Num18z2"/>
    <w:uiPriority w:val="99"/>
    <w:rsid w:val="00904F84"/>
    <w:rPr>
      <w:rFonts w:ascii="Wingdings" w:hAnsi="Wingdings"/>
    </w:rPr>
  </w:style>
  <w:style w:type="character" w:customStyle="1" w:styleId="WW8Num19z0">
    <w:name w:val="WW8Num19z0"/>
    <w:uiPriority w:val="99"/>
    <w:rsid w:val="00904F84"/>
    <w:rPr>
      <w:rFonts w:ascii="Symbol" w:hAnsi="Symbol"/>
    </w:rPr>
  </w:style>
  <w:style w:type="character" w:customStyle="1" w:styleId="WW8Num19z1">
    <w:name w:val="WW8Num19z1"/>
    <w:uiPriority w:val="99"/>
    <w:rsid w:val="00904F84"/>
    <w:rPr>
      <w:rFonts w:ascii="Courier New" w:hAnsi="Courier New"/>
    </w:rPr>
  </w:style>
  <w:style w:type="character" w:customStyle="1" w:styleId="WW8Num19z2">
    <w:name w:val="WW8Num19z2"/>
    <w:uiPriority w:val="99"/>
    <w:rsid w:val="00904F84"/>
    <w:rPr>
      <w:rFonts w:ascii="Wingdings" w:hAnsi="Wingdings"/>
    </w:rPr>
  </w:style>
  <w:style w:type="character" w:customStyle="1" w:styleId="WW8Num20z0">
    <w:name w:val="WW8Num20z0"/>
    <w:uiPriority w:val="99"/>
    <w:rsid w:val="00904F84"/>
    <w:rPr>
      <w:rFonts w:ascii="Symbol" w:hAnsi="Symbol"/>
    </w:rPr>
  </w:style>
  <w:style w:type="character" w:customStyle="1" w:styleId="WW8Num20z1">
    <w:name w:val="WW8Num20z1"/>
    <w:uiPriority w:val="99"/>
    <w:rsid w:val="00904F84"/>
    <w:rPr>
      <w:rFonts w:ascii="Courier New" w:hAnsi="Courier New"/>
    </w:rPr>
  </w:style>
  <w:style w:type="character" w:customStyle="1" w:styleId="WW8Num20z2">
    <w:name w:val="WW8Num20z2"/>
    <w:uiPriority w:val="99"/>
    <w:rsid w:val="00904F84"/>
    <w:rPr>
      <w:rFonts w:ascii="Wingdings" w:hAnsi="Wingdings"/>
    </w:rPr>
  </w:style>
  <w:style w:type="character" w:customStyle="1" w:styleId="WW8Num21z0">
    <w:name w:val="WW8Num21z0"/>
    <w:uiPriority w:val="99"/>
    <w:rsid w:val="00904F84"/>
    <w:rPr>
      <w:rFonts w:ascii="Symbol" w:hAnsi="Symbol"/>
    </w:rPr>
  </w:style>
  <w:style w:type="character" w:customStyle="1" w:styleId="WW8Num21z1">
    <w:name w:val="WW8Num21z1"/>
    <w:uiPriority w:val="99"/>
    <w:rsid w:val="00904F84"/>
    <w:rPr>
      <w:rFonts w:ascii="Courier New" w:hAnsi="Courier New"/>
    </w:rPr>
  </w:style>
  <w:style w:type="character" w:customStyle="1" w:styleId="WW8Num21z2">
    <w:name w:val="WW8Num21z2"/>
    <w:uiPriority w:val="99"/>
    <w:rsid w:val="00904F84"/>
    <w:rPr>
      <w:rFonts w:ascii="Wingdings" w:hAnsi="Wingdings"/>
    </w:rPr>
  </w:style>
  <w:style w:type="character" w:customStyle="1" w:styleId="WW8Num22z0">
    <w:name w:val="WW8Num22z0"/>
    <w:uiPriority w:val="99"/>
    <w:rsid w:val="00904F84"/>
    <w:rPr>
      <w:rFonts w:ascii="Symbol" w:hAnsi="Symbol"/>
    </w:rPr>
  </w:style>
  <w:style w:type="character" w:customStyle="1" w:styleId="WW8Num22z1">
    <w:name w:val="WW8Num22z1"/>
    <w:uiPriority w:val="99"/>
    <w:rsid w:val="00904F84"/>
    <w:rPr>
      <w:rFonts w:ascii="Courier New" w:hAnsi="Courier New"/>
    </w:rPr>
  </w:style>
  <w:style w:type="character" w:customStyle="1" w:styleId="WW8Num22z2">
    <w:name w:val="WW8Num22z2"/>
    <w:uiPriority w:val="99"/>
    <w:rsid w:val="00904F84"/>
    <w:rPr>
      <w:rFonts w:ascii="Wingdings" w:hAnsi="Wingdings"/>
    </w:rPr>
  </w:style>
  <w:style w:type="character" w:customStyle="1" w:styleId="WW8Num23z0">
    <w:name w:val="WW8Num23z0"/>
    <w:uiPriority w:val="99"/>
    <w:rsid w:val="00904F84"/>
    <w:rPr>
      <w:rFonts w:ascii="Symbol" w:hAnsi="Symbol"/>
    </w:rPr>
  </w:style>
  <w:style w:type="character" w:customStyle="1" w:styleId="WW8Num23z1">
    <w:name w:val="WW8Num23z1"/>
    <w:uiPriority w:val="99"/>
    <w:rsid w:val="00904F84"/>
    <w:rPr>
      <w:rFonts w:ascii="Courier New" w:hAnsi="Courier New"/>
    </w:rPr>
  </w:style>
  <w:style w:type="character" w:customStyle="1" w:styleId="WW8Num23z2">
    <w:name w:val="WW8Num23z2"/>
    <w:uiPriority w:val="99"/>
    <w:rsid w:val="00904F84"/>
    <w:rPr>
      <w:rFonts w:ascii="Wingdings" w:hAnsi="Wingdings"/>
    </w:rPr>
  </w:style>
  <w:style w:type="character" w:customStyle="1" w:styleId="WW8Num24z0">
    <w:name w:val="WW8Num24z0"/>
    <w:uiPriority w:val="99"/>
    <w:rsid w:val="00904F84"/>
    <w:rPr>
      <w:rFonts w:ascii="Symbol" w:hAnsi="Symbol"/>
    </w:rPr>
  </w:style>
  <w:style w:type="character" w:customStyle="1" w:styleId="WW8Num24z1">
    <w:name w:val="WW8Num24z1"/>
    <w:uiPriority w:val="99"/>
    <w:rsid w:val="00904F84"/>
    <w:rPr>
      <w:rFonts w:ascii="Courier New" w:hAnsi="Courier New"/>
    </w:rPr>
  </w:style>
  <w:style w:type="character" w:customStyle="1" w:styleId="WW8Num24z2">
    <w:name w:val="WW8Num24z2"/>
    <w:uiPriority w:val="99"/>
    <w:rsid w:val="00904F84"/>
    <w:rPr>
      <w:rFonts w:ascii="Wingdings" w:hAnsi="Wingdings"/>
    </w:rPr>
  </w:style>
  <w:style w:type="character" w:customStyle="1" w:styleId="WW8Num25z0">
    <w:name w:val="WW8Num25z0"/>
    <w:uiPriority w:val="99"/>
    <w:rsid w:val="00904F84"/>
    <w:rPr>
      <w:rFonts w:ascii="Symbol" w:hAnsi="Symbol"/>
    </w:rPr>
  </w:style>
  <w:style w:type="character" w:customStyle="1" w:styleId="WW8Num25z1">
    <w:name w:val="WW8Num25z1"/>
    <w:uiPriority w:val="99"/>
    <w:rsid w:val="00904F84"/>
    <w:rPr>
      <w:rFonts w:ascii="Courier New" w:hAnsi="Courier New"/>
    </w:rPr>
  </w:style>
  <w:style w:type="character" w:customStyle="1" w:styleId="WW8Num25z2">
    <w:name w:val="WW8Num25z2"/>
    <w:uiPriority w:val="99"/>
    <w:rsid w:val="00904F84"/>
    <w:rPr>
      <w:rFonts w:ascii="Wingdings" w:hAnsi="Wingdings"/>
    </w:rPr>
  </w:style>
  <w:style w:type="character" w:customStyle="1" w:styleId="WW8Num26z0">
    <w:name w:val="WW8Num26z0"/>
    <w:uiPriority w:val="99"/>
    <w:rsid w:val="00904F84"/>
    <w:rPr>
      <w:rFonts w:ascii="Symbol" w:hAnsi="Symbol"/>
    </w:rPr>
  </w:style>
  <w:style w:type="character" w:customStyle="1" w:styleId="WW8Num26z1">
    <w:name w:val="WW8Num26z1"/>
    <w:uiPriority w:val="99"/>
    <w:rsid w:val="00904F84"/>
    <w:rPr>
      <w:rFonts w:ascii="Courier New" w:hAnsi="Courier New"/>
    </w:rPr>
  </w:style>
  <w:style w:type="character" w:customStyle="1" w:styleId="WW8Num27z0">
    <w:name w:val="WW8Num27z0"/>
    <w:uiPriority w:val="99"/>
    <w:rsid w:val="00904F84"/>
    <w:rPr>
      <w:rFonts w:ascii="Symbol" w:hAnsi="Symbol"/>
    </w:rPr>
  </w:style>
  <w:style w:type="character" w:customStyle="1" w:styleId="WW8Num27z1">
    <w:name w:val="WW8Num27z1"/>
    <w:uiPriority w:val="99"/>
    <w:rsid w:val="00904F84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904F84"/>
  </w:style>
  <w:style w:type="character" w:styleId="Hyperlink">
    <w:name w:val="Hyperlink"/>
    <w:basedOn w:val="Standardskrifttypeiafsnit"/>
    <w:uiPriority w:val="99"/>
    <w:rsid w:val="00904F84"/>
    <w:rPr>
      <w:rFonts w:cs="Times New Roman"/>
      <w:color w:val="000080"/>
      <w:u w:val="single"/>
    </w:rPr>
  </w:style>
  <w:style w:type="character" w:customStyle="1" w:styleId="WW8Num99z0">
    <w:name w:val="WW8Num99z0"/>
    <w:uiPriority w:val="99"/>
    <w:rsid w:val="00904F84"/>
    <w:rPr>
      <w:rFonts w:ascii="Symbol" w:hAnsi="Symbol"/>
    </w:rPr>
  </w:style>
  <w:style w:type="character" w:customStyle="1" w:styleId="WW8Num99z1">
    <w:name w:val="WW8Num99z1"/>
    <w:uiPriority w:val="99"/>
    <w:rsid w:val="00904F84"/>
    <w:rPr>
      <w:rFonts w:ascii="Courier New" w:hAnsi="Courier New"/>
    </w:rPr>
  </w:style>
  <w:style w:type="character" w:customStyle="1" w:styleId="WW8Num99z2">
    <w:name w:val="WW8Num99z2"/>
    <w:uiPriority w:val="99"/>
    <w:rsid w:val="00904F84"/>
    <w:rPr>
      <w:rFonts w:ascii="Wingdings" w:hAnsi="Wingdings"/>
    </w:rPr>
  </w:style>
  <w:style w:type="character" w:customStyle="1" w:styleId="WW8Num66z0">
    <w:name w:val="WW8Num66z0"/>
    <w:uiPriority w:val="99"/>
    <w:rsid w:val="00904F84"/>
    <w:rPr>
      <w:rFonts w:ascii="Symbol" w:hAnsi="Symbol"/>
    </w:rPr>
  </w:style>
  <w:style w:type="character" w:customStyle="1" w:styleId="WW8Num66z1">
    <w:name w:val="WW8Num66z1"/>
    <w:uiPriority w:val="99"/>
    <w:rsid w:val="00904F84"/>
    <w:rPr>
      <w:rFonts w:ascii="Courier New" w:hAnsi="Courier New"/>
    </w:rPr>
  </w:style>
  <w:style w:type="character" w:customStyle="1" w:styleId="WW8Num66z2">
    <w:name w:val="WW8Num66z2"/>
    <w:uiPriority w:val="99"/>
    <w:rsid w:val="00904F84"/>
    <w:rPr>
      <w:rFonts w:ascii="Wingdings" w:hAnsi="Wingdings"/>
    </w:rPr>
  </w:style>
  <w:style w:type="character" w:customStyle="1" w:styleId="WW8Num26z2">
    <w:name w:val="WW8Num26z2"/>
    <w:uiPriority w:val="99"/>
    <w:rsid w:val="00904F84"/>
    <w:rPr>
      <w:rFonts w:ascii="Wingdings" w:hAnsi="Wingdings"/>
    </w:rPr>
  </w:style>
  <w:style w:type="character" w:customStyle="1" w:styleId="WW8Num48z0">
    <w:name w:val="WW8Num48z0"/>
    <w:uiPriority w:val="99"/>
    <w:rsid w:val="00904F84"/>
    <w:rPr>
      <w:rFonts w:ascii="Symbol" w:hAnsi="Symbol"/>
    </w:rPr>
  </w:style>
  <w:style w:type="character" w:customStyle="1" w:styleId="WW8Num48z1">
    <w:name w:val="WW8Num48z1"/>
    <w:uiPriority w:val="99"/>
    <w:rsid w:val="00904F84"/>
    <w:rPr>
      <w:rFonts w:ascii="Courier New" w:hAnsi="Courier New"/>
    </w:rPr>
  </w:style>
  <w:style w:type="character" w:customStyle="1" w:styleId="WW8Num48z2">
    <w:name w:val="WW8Num48z2"/>
    <w:uiPriority w:val="99"/>
    <w:rsid w:val="00904F84"/>
    <w:rPr>
      <w:rFonts w:ascii="Wingdings" w:hAnsi="Wingdings"/>
    </w:rPr>
  </w:style>
  <w:style w:type="character" w:customStyle="1" w:styleId="WW8Num98z0">
    <w:name w:val="WW8Num98z0"/>
    <w:uiPriority w:val="99"/>
    <w:rsid w:val="00904F84"/>
    <w:rPr>
      <w:rFonts w:ascii="Symbol" w:hAnsi="Symbol"/>
    </w:rPr>
  </w:style>
  <w:style w:type="character" w:customStyle="1" w:styleId="WW8Num98z1">
    <w:name w:val="WW8Num98z1"/>
    <w:uiPriority w:val="99"/>
    <w:rsid w:val="00904F84"/>
    <w:rPr>
      <w:rFonts w:ascii="Courier New" w:hAnsi="Courier New"/>
    </w:rPr>
  </w:style>
  <w:style w:type="character" w:customStyle="1" w:styleId="WW8Num98z2">
    <w:name w:val="WW8Num98z2"/>
    <w:uiPriority w:val="99"/>
    <w:rsid w:val="00904F84"/>
    <w:rPr>
      <w:rFonts w:ascii="Wingdings" w:hAnsi="Wingdings"/>
    </w:rPr>
  </w:style>
  <w:style w:type="character" w:customStyle="1" w:styleId="WW8Num41z0">
    <w:name w:val="WW8Num41z0"/>
    <w:uiPriority w:val="99"/>
    <w:rsid w:val="00904F84"/>
    <w:rPr>
      <w:rFonts w:ascii="Symbol" w:hAnsi="Symbol"/>
    </w:rPr>
  </w:style>
  <w:style w:type="character" w:customStyle="1" w:styleId="WW8Num41z1">
    <w:name w:val="WW8Num41z1"/>
    <w:uiPriority w:val="99"/>
    <w:rsid w:val="00904F84"/>
    <w:rPr>
      <w:rFonts w:ascii="Courier New" w:hAnsi="Courier New"/>
    </w:rPr>
  </w:style>
  <w:style w:type="character" w:customStyle="1" w:styleId="WW8Num41z2">
    <w:name w:val="WW8Num41z2"/>
    <w:uiPriority w:val="99"/>
    <w:rsid w:val="00904F84"/>
    <w:rPr>
      <w:rFonts w:ascii="Wingdings" w:hAnsi="Wingdings"/>
    </w:rPr>
  </w:style>
  <w:style w:type="character" w:customStyle="1" w:styleId="WW8Num63z0">
    <w:name w:val="WW8Num63z0"/>
    <w:uiPriority w:val="99"/>
    <w:rsid w:val="00904F84"/>
    <w:rPr>
      <w:rFonts w:ascii="Symbol" w:hAnsi="Symbol"/>
    </w:rPr>
  </w:style>
  <w:style w:type="character" w:customStyle="1" w:styleId="WW8Num63z1">
    <w:name w:val="WW8Num63z1"/>
    <w:uiPriority w:val="99"/>
    <w:rsid w:val="00904F84"/>
    <w:rPr>
      <w:rFonts w:ascii="Courier New" w:hAnsi="Courier New"/>
    </w:rPr>
  </w:style>
  <w:style w:type="character" w:customStyle="1" w:styleId="WW8Num63z2">
    <w:name w:val="WW8Num63z2"/>
    <w:uiPriority w:val="99"/>
    <w:rsid w:val="00904F84"/>
    <w:rPr>
      <w:rFonts w:ascii="Wingdings" w:hAnsi="Wingdings"/>
    </w:rPr>
  </w:style>
  <w:style w:type="character" w:customStyle="1" w:styleId="WW8Num83z0">
    <w:name w:val="WW8Num83z0"/>
    <w:uiPriority w:val="99"/>
    <w:rsid w:val="00904F84"/>
    <w:rPr>
      <w:rFonts w:ascii="Symbol" w:hAnsi="Symbol"/>
    </w:rPr>
  </w:style>
  <w:style w:type="character" w:customStyle="1" w:styleId="WW8Num83z1">
    <w:name w:val="WW8Num83z1"/>
    <w:uiPriority w:val="99"/>
    <w:rsid w:val="00904F84"/>
    <w:rPr>
      <w:rFonts w:ascii="Courier New" w:hAnsi="Courier New"/>
    </w:rPr>
  </w:style>
  <w:style w:type="character" w:customStyle="1" w:styleId="WW8Num83z2">
    <w:name w:val="WW8Num83z2"/>
    <w:uiPriority w:val="99"/>
    <w:rsid w:val="00904F84"/>
    <w:rPr>
      <w:rFonts w:ascii="Wingdings" w:hAnsi="Wingdings"/>
    </w:rPr>
  </w:style>
  <w:style w:type="character" w:customStyle="1" w:styleId="WW8Num79z0">
    <w:name w:val="WW8Num79z0"/>
    <w:uiPriority w:val="99"/>
    <w:rsid w:val="00904F84"/>
    <w:rPr>
      <w:rFonts w:ascii="Symbol" w:hAnsi="Symbol"/>
    </w:rPr>
  </w:style>
  <w:style w:type="character" w:customStyle="1" w:styleId="WW8Num79z1">
    <w:name w:val="WW8Num79z1"/>
    <w:uiPriority w:val="99"/>
    <w:rsid w:val="00904F84"/>
    <w:rPr>
      <w:rFonts w:ascii="Courier New" w:hAnsi="Courier New"/>
    </w:rPr>
  </w:style>
  <w:style w:type="character" w:customStyle="1" w:styleId="WW8Num79z2">
    <w:name w:val="WW8Num79z2"/>
    <w:uiPriority w:val="99"/>
    <w:rsid w:val="00904F84"/>
    <w:rPr>
      <w:rFonts w:ascii="Wingdings" w:hAnsi="Wingdings"/>
    </w:rPr>
  </w:style>
  <w:style w:type="character" w:customStyle="1" w:styleId="WW8Num152z0">
    <w:name w:val="WW8Num152z0"/>
    <w:uiPriority w:val="99"/>
    <w:rsid w:val="00904F84"/>
    <w:rPr>
      <w:rFonts w:ascii="Symbol" w:hAnsi="Symbol"/>
    </w:rPr>
  </w:style>
  <w:style w:type="character" w:customStyle="1" w:styleId="WW8Num152z1">
    <w:name w:val="WW8Num152z1"/>
    <w:uiPriority w:val="99"/>
    <w:rsid w:val="00904F84"/>
    <w:rPr>
      <w:rFonts w:ascii="Courier New" w:hAnsi="Courier New"/>
    </w:rPr>
  </w:style>
  <w:style w:type="character" w:customStyle="1" w:styleId="WW8Num152z2">
    <w:name w:val="WW8Num152z2"/>
    <w:uiPriority w:val="99"/>
    <w:rsid w:val="00904F84"/>
    <w:rPr>
      <w:rFonts w:ascii="Wingdings" w:hAnsi="Wingdings"/>
    </w:rPr>
  </w:style>
  <w:style w:type="character" w:customStyle="1" w:styleId="WW8Num104z0">
    <w:name w:val="WW8Num104z0"/>
    <w:uiPriority w:val="99"/>
    <w:rsid w:val="00904F84"/>
    <w:rPr>
      <w:rFonts w:ascii="Symbol" w:hAnsi="Symbol"/>
    </w:rPr>
  </w:style>
  <w:style w:type="character" w:customStyle="1" w:styleId="WW8Num104z1">
    <w:name w:val="WW8Num104z1"/>
    <w:uiPriority w:val="99"/>
    <w:rsid w:val="00904F84"/>
    <w:rPr>
      <w:rFonts w:ascii="Courier New" w:hAnsi="Courier New"/>
    </w:rPr>
  </w:style>
  <w:style w:type="character" w:customStyle="1" w:styleId="WW8Num104z2">
    <w:name w:val="WW8Num104z2"/>
    <w:uiPriority w:val="99"/>
    <w:rsid w:val="00904F84"/>
    <w:rPr>
      <w:rFonts w:ascii="Wingdings" w:hAnsi="Wingdings"/>
    </w:rPr>
  </w:style>
  <w:style w:type="character" w:customStyle="1" w:styleId="WW8Num151z0">
    <w:name w:val="WW8Num151z0"/>
    <w:uiPriority w:val="99"/>
    <w:rsid w:val="00904F84"/>
    <w:rPr>
      <w:rFonts w:ascii="Symbol" w:hAnsi="Symbol"/>
    </w:rPr>
  </w:style>
  <w:style w:type="character" w:customStyle="1" w:styleId="WW8Num151z1">
    <w:name w:val="WW8Num151z1"/>
    <w:uiPriority w:val="99"/>
    <w:rsid w:val="00904F84"/>
    <w:rPr>
      <w:rFonts w:ascii="Courier New" w:hAnsi="Courier New"/>
    </w:rPr>
  </w:style>
  <w:style w:type="character" w:customStyle="1" w:styleId="WW8Num151z2">
    <w:name w:val="WW8Num151z2"/>
    <w:uiPriority w:val="99"/>
    <w:rsid w:val="00904F84"/>
    <w:rPr>
      <w:rFonts w:ascii="Wingdings" w:hAnsi="Wingdings"/>
    </w:rPr>
  </w:style>
  <w:style w:type="character" w:customStyle="1" w:styleId="WW8Num1z0">
    <w:name w:val="WW8Num1z0"/>
    <w:uiPriority w:val="99"/>
    <w:rsid w:val="00904F84"/>
    <w:rPr>
      <w:rFonts w:ascii="Symbol" w:hAnsi="Symbol"/>
    </w:rPr>
  </w:style>
  <w:style w:type="character" w:customStyle="1" w:styleId="WW8Num1z1">
    <w:name w:val="WW8Num1z1"/>
    <w:uiPriority w:val="99"/>
    <w:rsid w:val="00904F84"/>
    <w:rPr>
      <w:rFonts w:ascii="Courier New" w:hAnsi="Courier New"/>
    </w:rPr>
  </w:style>
  <w:style w:type="character" w:customStyle="1" w:styleId="WW8Num1z2">
    <w:name w:val="WW8Num1z2"/>
    <w:uiPriority w:val="99"/>
    <w:rsid w:val="00904F84"/>
    <w:rPr>
      <w:rFonts w:ascii="Wingdings" w:hAnsi="Wingdings"/>
    </w:rPr>
  </w:style>
  <w:style w:type="character" w:customStyle="1" w:styleId="WW8Num128z0">
    <w:name w:val="WW8Num128z0"/>
    <w:uiPriority w:val="99"/>
    <w:rsid w:val="00904F84"/>
    <w:rPr>
      <w:rFonts w:ascii="Symbol" w:hAnsi="Symbol"/>
    </w:rPr>
  </w:style>
  <w:style w:type="character" w:customStyle="1" w:styleId="WW8Num128z1">
    <w:name w:val="WW8Num128z1"/>
    <w:uiPriority w:val="99"/>
    <w:rsid w:val="00904F84"/>
    <w:rPr>
      <w:rFonts w:ascii="Courier New" w:hAnsi="Courier New"/>
    </w:rPr>
  </w:style>
  <w:style w:type="character" w:customStyle="1" w:styleId="WW8Num128z2">
    <w:name w:val="WW8Num128z2"/>
    <w:uiPriority w:val="99"/>
    <w:rsid w:val="00904F84"/>
    <w:rPr>
      <w:rFonts w:ascii="Wingdings" w:hAnsi="Wingdings"/>
    </w:rPr>
  </w:style>
  <w:style w:type="character" w:customStyle="1" w:styleId="WW8Num121z0">
    <w:name w:val="WW8Num121z0"/>
    <w:uiPriority w:val="99"/>
    <w:rsid w:val="00904F84"/>
    <w:rPr>
      <w:rFonts w:ascii="Symbol" w:hAnsi="Symbol"/>
    </w:rPr>
  </w:style>
  <w:style w:type="character" w:customStyle="1" w:styleId="WW8Num121z1">
    <w:name w:val="WW8Num121z1"/>
    <w:uiPriority w:val="99"/>
    <w:rsid w:val="00904F84"/>
    <w:rPr>
      <w:rFonts w:ascii="Courier New" w:hAnsi="Courier New"/>
    </w:rPr>
  </w:style>
  <w:style w:type="character" w:customStyle="1" w:styleId="WW8Num121z2">
    <w:name w:val="WW8Num121z2"/>
    <w:uiPriority w:val="99"/>
    <w:rsid w:val="00904F84"/>
    <w:rPr>
      <w:rFonts w:ascii="Wingdings" w:hAnsi="Wingdings"/>
    </w:rPr>
  </w:style>
  <w:style w:type="character" w:customStyle="1" w:styleId="WW8Num155z0">
    <w:name w:val="WW8Num155z0"/>
    <w:uiPriority w:val="99"/>
    <w:rsid w:val="00904F84"/>
    <w:rPr>
      <w:rFonts w:ascii="Symbol" w:hAnsi="Symbol"/>
    </w:rPr>
  </w:style>
  <w:style w:type="character" w:customStyle="1" w:styleId="WW8Num155z1">
    <w:name w:val="WW8Num155z1"/>
    <w:uiPriority w:val="99"/>
    <w:rsid w:val="00904F84"/>
    <w:rPr>
      <w:rFonts w:ascii="Courier New" w:hAnsi="Courier New"/>
    </w:rPr>
  </w:style>
  <w:style w:type="character" w:customStyle="1" w:styleId="WW8Num155z2">
    <w:name w:val="WW8Num155z2"/>
    <w:uiPriority w:val="99"/>
    <w:rsid w:val="00904F84"/>
    <w:rPr>
      <w:rFonts w:ascii="Wingdings" w:hAnsi="Wingdings"/>
    </w:rPr>
  </w:style>
  <w:style w:type="character" w:customStyle="1" w:styleId="WW8Num137z0">
    <w:name w:val="WW8Num137z0"/>
    <w:uiPriority w:val="99"/>
    <w:rsid w:val="00904F84"/>
    <w:rPr>
      <w:rFonts w:ascii="Symbol" w:hAnsi="Symbol"/>
    </w:rPr>
  </w:style>
  <w:style w:type="character" w:customStyle="1" w:styleId="WW8Num137z1">
    <w:name w:val="WW8Num137z1"/>
    <w:uiPriority w:val="99"/>
    <w:rsid w:val="00904F84"/>
    <w:rPr>
      <w:rFonts w:ascii="Courier New" w:hAnsi="Courier New"/>
    </w:rPr>
  </w:style>
  <w:style w:type="character" w:customStyle="1" w:styleId="WW8Num137z2">
    <w:name w:val="WW8Num137z2"/>
    <w:uiPriority w:val="99"/>
    <w:rsid w:val="00904F84"/>
    <w:rPr>
      <w:rFonts w:ascii="Wingdings" w:hAnsi="Wingdings"/>
    </w:rPr>
  </w:style>
  <w:style w:type="character" w:customStyle="1" w:styleId="WW8Num67z0">
    <w:name w:val="WW8Num67z0"/>
    <w:uiPriority w:val="99"/>
    <w:rsid w:val="00904F84"/>
    <w:rPr>
      <w:rFonts w:ascii="Symbol" w:hAnsi="Symbol"/>
    </w:rPr>
  </w:style>
  <w:style w:type="character" w:customStyle="1" w:styleId="WW8Num67z1">
    <w:name w:val="WW8Num67z1"/>
    <w:uiPriority w:val="99"/>
    <w:rsid w:val="00904F84"/>
    <w:rPr>
      <w:rFonts w:ascii="Courier New" w:hAnsi="Courier New"/>
    </w:rPr>
  </w:style>
  <w:style w:type="character" w:customStyle="1" w:styleId="WW8Num67z2">
    <w:name w:val="WW8Num67z2"/>
    <w:uiPriority w:val="99"/>
    <w:rsid w:val="00904F84"/>
    <w:rPr>
      <w:rFonts w:ascii="Wingdings" w:hAnsi="Wingdings"/>
    </w:rPr>
  </w:style>
  <w:style w:type="character" w:customStyle="1" w:styleId="WW8Num55z0">
    <w:name w:val="WW8Num55z0"/>
    <w:uiPriority w:val="99"/>
    <w:rsid w:val="00904F84"/>
    <w:rPr>
      <w:rFonts w:ascii="Symbol" w:hAnsi="Symbol"/>
    </w:rPr>
  </w:style>
  <w:style w:type="character" w:customStyle="1" w:styleId="WW8Num55z1">
    <w:name w:val="WW8Num55z1"/>
    <w:uiPriority w:val="99"/>
    <w:rsid w:val="00904F84"/>
    <w:rPr>
      <w:rFonts w:ascii="Courier New" w:hAnsi="Courier New"/>
    </w:rPr>
  </w:style>
  <w:style w:type="character" w:customStyle="1" w:styleId="WW8Num55z2">
    <w:name w:val="WW8Num55z2"/>
    <w:uiPriority w:val="99"/>
    <w:rsid w:val="00904F84"/>
    <w:rPr>
      <w:rFonts w:ascii="Wingdings" w:hAnsi="Wingdings"/>
    </w:rPr>
  </w:style>
  <w:style w:type="character" w:customStyle="1" w:styleId="WW8Num46z0">
    <w:name w:val="WW8Num46z0"/>
    <w:uiPriority w:val="99"/>
    <w:rsid w:val="00904F84"/>
    <w:rPr>
      <w:rFonts w:ascii="Symbol" w:hAnsi="Symbol"/>
    </w:rPr>
  </w:style>
  <w:style w:type="character" w:customStyle="1" w:styleId="WW8Num46z1">
    <w:name w:val="WW8Num46z1"/>
    <w:uiPriority w:val="99"/>
    <w:rsid w:val="00904F84"/>
    <w:rPr>
      <w:rFonts w:ascii="Courier New" w:hAnsi="Courier New"/>
    </w:rPr>
  </w:style>
  <w:style w:type="character" w:customStyle="1" w:styleId="WW8Num46z2">
    <w:name w:val="WW8Num46z2"/>
    <w:uiPriority w:val="99"/>
    <w:rsid w:val="00904F84"/>
    <w:rPr>
      <w:rFonts w:ascii="Wingdings" w:hAnsi="Wingdings"/>
    </w:rPr>
  </w:style>
  <w:style w:type="character" w:customStyle="1" w:styleId="WW8Num12z1">
    <w:name w:val="WW8Num12z1"/>
    <w:uiPriority w:val="99"/>
    <w:rsid w:val="00904F84"/>
    <w:rPr>
      <w:rFonts w:ascii="Courier New" w:hAnsi="Courier New"/>
    </w:rPr>
  </w:style>
  <w:style w:type="character" w:customStyle="1" w:styleId="WW8Num12z2">
    <w:name w:val="WW8Num12z2"/>
    <w:uiPriority w:val="99"/>
    <w:rsid w:val="00904F84"/>
    <w:rPr>
      <w:rFonts w:ascii="Wingdings" w:hAnsi="Wingdings"/>
    </w:rPr>
  </w:style>
  <w:style w:type="character" w:customStyle="1" w:styleId="WW8Num74z0">
    <w:name w:val="WW8Num74z0"/>
    <w:uiPriority w:val="99"/>
    <w:rsid w:val="00904F84"/>
    <w:rPr>
      <w:rFonts w:ascii="Symbol" w:hAnsi="Symbol"/>
    </w:rPr>
  </w:style>
  <w:style w:type="character" w:customStyle="1" w:styleId="WW8Num74z1">
    <w:name w:val="WW8Num74z1"/>
    <w:uiPriority w:val="99"/>
    <w:rsid w:val="00904F84"/>
    <w:rPr>
      <w:rFonts w:ascii="Courier New" w:hAnsi="Courier New"/>
    </w:rPr>
  </w:style>
  <w:style w:type="character" w:customStyle="1" w:styleId="WW8Num74z2">
    <w:name w:val="WW8Num74z2"/>
    <w:uiPriority w:val="99"/>
    <w:rsid w:val="00904F84"/>
    <w:rPr>
      <w:rFonts w:ascii="Wingdings" w:hAnsi="Wingdings"/>
    </w:rPr>
  </w:style>
  <w:style w:type="character" w:customStyle="1" w:styleId="WW8Num101z0">
    <w:name w:val="WW8Num101z0"/>
    <w:uiPriority w:val="99"/>
    <w:rsid w:val="00904F84"/>
    <w:rPr>
      <w:rFonts w:ascii="Symbol" w:hAnsi="Symbol"/>
    </w:rPr>
  </w:style>
  <w:style w:type="character" w:customStyle="1" w:styleId="WW8Num101z1">
    <w:name w:val="WW8Num101z1"/>
    <w:uiPriority w:val="99"/>
    <w:rsid w:val="00904F84"/>
    <w:rPr>
      <w:rFonts w:ascii="Courier New" w:hAnsi="Courier New"/>
    </w:rPr>
  </w:style>
  <w:style w:type="character" w:customStyle="1" w:styleId="WW8Num101z2">
    <w:name w:val="WW8Num101z2"/>
    <w:uiPriority w:val="99"/>
    <w:rsid w:val="00904F84"/>
    <w:rPr>
      <w:rFonts w:ascii="Wingdings" w:hAnsi="Wingdings"/>
    </w:rPr>
  </w:style>
  <w:style w:type="character" w:customStyle="1" w:styleId="WW8Num54z0">
    <w:name w:val="WW8Num54z0"/>
    <w:uiPriority w:val="99"/>
    <w:rsid w:val="00904F84"/>
    <w:rPr>
      <w:rFonts w:ascii="Symbol" w:hAnsi="Symbol"/>
    </w:rPr>
  </w:style>
  <w:style w:type="character" w:customStyle="1" w:styleId="WW8Num54z1">
    <w:name w:val="WW8Num54z1"/>
    <w:uiPriority w:val="99"/>
    <w:rsid w:val="00904F84"/>
    <w:rPr>
      <w:rFonts w:ascii="Courier New" w:hAnsi="Courier New"/>
    </w:rPr>
  </w:style>
  <w:style w:type="character" w:customStyle="1" w:styleId="WW8Num54z2">
    <w:name w:val="WW8Num54z2"/>
    <w:uiPriority w:val="99"/>
    <w:rsid w:val="00904F84"/>
    <w:rPr>
      <w:rFonts w:ascii="Wingdings" w:hAnsi="Wingdings"/>
    </w:rPr>
  </w:style>
  <w:style w:type="character" w:customStyle="1" w:styleId="WW8Num100z0">
    <w:name w:val="WW8Num100z0"/>
    <w:uiPriority w:val="99"/>
    <w:rsid w:val="00904F84"/>
    <w:rPr>
      <w:rFonts w:ascii="Symbol" w:hAnsi="Symbol"/>
    </w:rPr>
  </w:style>
  <w:style w:type="character" w:customStyle="1" w:styleId="WW8Num100z1">
    <w:name w:val="WW8Num100z1"/>
    <w:uiPriority w:val="99"/>
    <w:rsid w:val="00904F84"/>
    <w:rPr>
      <w:rFonts w:ascii="Courier New" w:hAnsi="Courier New"/>
    </w:rPr>
  </w:style>
  <w:style w:type="character" w:customStyle="1" w:styleId="WW8Num100z2">
    <w:name w:val="WW8Num100z2"/>
    <w:uiPriority w:val="99"/>
    <w:rsid w:val="00904F84"/>
    <w:rPr>
      <w:rFonts w:ascii="Wingdings" w:hAnsi="Wingdings"/>
    </w:rPr>
  </w:style>
  <w:style w:type="character" w:customStyle="1" w:styleId="WW8Num164z0">
    <w:name w:val="WW8Num164z0"/>
    <w:uiPriority w:val="99"/>
    <w:rsid w:val="00904F84"/>
    <w:rPr>
      <w:rFonts w:ascii="Symbol" w:hAnsi="Symbol"/>
    </w:rPr>
  </w:style>
  <w:style w:type="character" w:customStyle="1" w:styleId="WW8Num164z1">
    <w:name w:val="WW8Num164z1"/>
    <w:uiPriority w:val="99"/>
    <w:rsid w:val="00904F84"/>
    <w:rPr>
      <w:rFonts w:ascii="Courier New" w:hAnsi="Courier New"/>
    </w:rPr>
  </w:style>
  <w:style w:type="character" w:customStyle="1" w:styleId="WW8Num164z2">
    <w:name w:val="WW8Num164z2"/>
    <w:uiPriority w:val="99"/>
    <w:rsid w:val="00904F84"/>
    <w:rPr>
      <w:rFonts w:ascii="Wingdings" w:hAnsi="Wingdings"/>
    </w:rPr>
  </w:style>
  <w:style w:type="character" w:customStyle="1" w:styleId="WW8Num115z0">
    <w:name w:val="WW8Num115z0"/>
    <w:uiPriority w:val="99"/>
    <w:rsid w:val="00904F84"/>
    <w:rPr>
      <w:rFonts w:ascii="Symbol" w:hAnsi="Symbol"/>
    </w:rPr>
  </w:style>
  <w:style w:type="character" w:customStyle="1" w:styleId="WW8Num115z1">
    <w:name w:val="WW8Num115z1"/>
    <w:uiPriority w:val="99"/>
    <w:rsid w:val="00904F84"/>
    <w:rPr>
      <w:rFonts w:ascii="Courier New" w:hAnsi="Courier New"/>
    </w:rPr>
  </w:style>
  <w:style w:type="character" w:customStyle="1" w:styleId="WW8Num115z2">
    <w:name w:val="WW8Num115z2"/>
    <w:uiPriority w:val="99"/>
    <w:rsid w:val="00904F84"/>
    <w:rPr>
      <w:rFonts w:ascii="Wingdings" w:hAnsi="Wingdings"/>
    </w:rPr>
  </w:style>
  <w:style w:type="character" w:customStyle="1" w:styleId="WW8Num90z0">
    <w:name w:val="WW8Num90z0"/>
    <w:uiPriority w:val="99"/>
    <w:rsid w:val="00904F84"/>
    <w:rPr>
      <w:rFonts w:ascii="Symbol" w:hAnsi="Symbol"/>
    </w:rPr>
  </w:style>
  <w:style w:type="character" w:customStyle="1" w:styleId="WW8Num90z1">
    <w:name w:val="WW8Num90z1"/>
    <w:uiPriority w:val="99"/>
    <w:rsid w:val="00904F84"/>
    <w:rPr>
      <w:rFonts w:ascii="Courier New" w:hAnsi="Courier New"/>
    </w:rPr>
  </w:style>
  <w:style w:type="character" w:customStyle="1" w:styleId="WW8Num90z2">
    <w:name w:val="WW8Num90z2"/>
    <w:uiPriority w:val="99"/>
    <w:rsid w:val="00904F84"/>
    <w:rPr>
      <w:rFonts w:ascii="Wingdings" w:hAnsi="Wingdings"/>
    </w:rPr>
  </w:style>
  <w:style w:type="character" w:customStyle="1" w:styleId="WW8Num88z0">
    <w:name w:val="WW8Num88z0"/>
    <w:uiPriority w:val="99"/>
    <w:rsid w:val="00904F84"/>
    <w:rPr>
      <w:rFonts w:ascii="Symbol" w:hAnsi="Symbol"/>
    </w:rPr>
  </w:style>
  <w:style w:type="character" w:customStyle="1" w:styleId="WW8Num88z1">
    <w:name w:val="WW8Num88z1"/>
    <w:uiPriority w:val="99"/>
    <w:rsid w:val="00904F84"/>
    <w:rPr>
      <w:rFonts w:ascii="Courier New" w:hAnsi="Courier New"/>
    </w:rPr>
  </w:style>
  <w:style w:type="character" w:customStyle="1" w:styleId="WW8Num88z2">
    <w:name w:val="WW8Num88z2"/>
    <w:uiPriority w:val="99"/>
    <w:rsid w:val="00904F84"/>
    <w:rPr>
      <w:rFonts w:ascii="Wingdings" w:hAnsi="Wingdings"/>
    </w:rPr>
  </w:style>
  <w:style w:type="character" w:customStyle="1" w:styleId="WW8Num86z0">
    <w:name w:val="WW8Num86z0"/>
    <w:uiPriority w:val="99"/>
    <w:rsid w:val="00904F84"/>
    <w:rPr>
      <w:rFonts w:ascii="Symbol" w:hAnsi="Symbol"/>
    </w:rPr>
  </w:style>
  <w:style w:type="character" w:customStyle="1" w:styleId="WW8Num86z1">
    <w:name w:val="WW8Num86z1"/>
    <w:uiPriority w:val="99"/>
    <w:rsid w:val="00904F84"/>
    <w:rPr>
      <w:rFonts w:ascii="Courier New" w:hAnsi="Courier New"/>
    </w:rPr>
  </w:style>
  <w:style w:type="character" w:customStyle="1" w:styleId="WW8Num86z2">
    <w:name w:val="WW8Num86z2"/>
    <w:uiPriority w:val="99"/>
    <w:rsid w:val="00904F84"/>
    <w:rPr>
      <w:rFonts w:ascii="Wingdings" w:hAnsi="Wingdings"/>
    </w:rPr>
  </w:style>
  <w:style w:type="character" w:customStyle="1" w:styleId="WW8Num130z0">
    <w:name w:val="WW8Num130z0"/>
    <w:uiPriority w:val="99"/>
    <w:rsid w:val="00904F84"/>
    <w:rPr>
      <w:rFonts w:ascii="Symbol" w:hAnsi="Symbol"/>
    </w:rPr>
  </w:style>
  <w:style w:type="character" w:customStyle="1" w:styleId="WW8Num130z1">
    <w:name w:val="WW8Num130z1"/>
    <w:uiPriority w:val="99"/>
    <w:rsid w:val="00904F84"/>
    <w:rPr>
      <w:rFonts w:ascii="Courier New" w:hAnsi="Courier New"/>
    </w:rPr>
  </w:style>
  <w:style w:type="character" w:customStyle="1" w:styleId="WW8Num130z2">
    <w:name w:val="WW8Num130z2"/>
    <w:uiPriority w:val="99"/>
    <w:rsid w:val="00904F84"/>
    <w:rPr>
      <w:rFonts w:ascii="Wingdings" w:hAnsi="Wingdings"/>
    </w:rPr>
  </w:style>
  <w:style w:type="character" w:customStyle="1" w:styleId="WW8Num153z0">
    <w:name w:val="WW8Num153z0"/>
    <w:uiPriority w:val="99"/>
    <w:rsid w:val="00904F84"/>
    <w:rPr>
      <w:rFonts w:ascii="Symbol" w:hAnsi="Symbol"/>
    </w:rPr>
  </w:style>
  <w:style w:type="character" w:customStyle="1" w:styleId="WW8Num153z1">
    <w:name w:val="WW8Num153z1"/>
    <w:uiPriority w:val="99"/>
    <w:rsid w:val="00904F84"/>
    <w:rPr>
      <w:rFonts w:ascii="Courier New" w:hAnsi="Courier New"/>
    </w:rPr>
  </w:style>
  <w:style w:type="character" w:customStyle="1" w:styleId="WW8Num153z2">
    <w:name w:val="WW8Num153z2"/>
    <w:uiPriority w:val="99"/>
    <w:rsid w:val="00904F84"/>
    <w:rPr>
      <w:rFonts w:ascii="Wingdings" w:hAnsi="Wingdings"/>
    </w:rPr>
  </w:style>
  <w:style w:type="character" w:customStyle="1" w:styleId="WW8Num139z0">
    <w:name w:val="WW8Num139z0"/>
    <w:uiPriority w:val="99"/>
    <w:rsid w:val="00904F84"/>
    <w:rPr>
      <w:rFonts w:ascii="Symbol" w:hAnsi="Symbol"/>
    </w:rPr>
  </w:style>
  <w:style w:type="character" w:customStyle="1" w:styleId="WW8Num139z1">
    <w:name w:val="WW8Num139z1"/>
    <w:uiPriority w:val="99"/>
    <w:rsid w:val="00904F84"/>
    <w:rPr>
      <w:rFonts w:ascii="Courier New" w:hAnsi="Courier New"/>
    </w:rPr>
  </w:style>
  <w:style w:type="character" w:customStyle="1" w:styleId="WW8Num139z2">
    <w:name w:val="WW8Num139z2"/>
    <w:uiPriority w:val="99"/>
    <w:rsid w:val="00904F84"/>
    <w:rPr>
      <w:rFonts w:ascii="Wingdings" w:hAnsi="Wingdings"/>
    </w:rPr>
  </w:style>
  <w:style w:type="character" w:customStyle="1" w:styleId="WW8Num7z1">
    <w:name w:val="WW8Num7z1"/>
    <w:uiPriority w:val="99"/>
    <w:rsid w:val="00904F84"/>
    <w:rPr>
      <w:rFonts w:ascii="Courier New" w:hAnsi="Courier New"/>
    </w:rPr>
  </w:style>
  <w:style w:type="character" w:customStyle="1" w:styleId="WW8Num7z2">
    <w:name w:val="WW8Num7z2"/>
    <w:uiPriority w:val="99"/>
    <w:rsid w:val="00904F84"/>
    <w:rPr>
      <w:rFonts w:ascii="Wingdings" w:hAnsi="Wingdings"/>
    </w:rPr>
  </w:style>
  <w:style w:type="character" w:customStyle="1" w:styleId="WW8Num61z0">
    <w:name w:val="WW8Num61z0"/>
    <w:uiPriority w:val="99"/>
    <w:rsid w:val="00904F84"/>
    <w:rPr>
      <w:rFonts w:ascii="Symbol" w:hAnsi="Symbol"/>
    </w:rPr>
  </w:style>
  <w:style w:type="character" w:customStyle="1" w:styleId="WW8Num61z1">
    <w:name w:val="WW8Num61z1"/>
    <w:uiPriority w:val="99"/>
    <w:rsid w:val="00904F84"/>
    <w:rPr>
      <w:rFonts w:ascii="Courier New" w:hAnsi="Courier New"/>
    </w:rPr>
  </w:style>
  <w:style w:type="character" w:customStyle="1" w:styleId="WW8Num61z2">
    <w:name w:val="WW8Num61z2"/>
    <w:uiPriority w:val="99"/>
    <w:rsid w:val="00904F84"/>
    <w:rPr>
      <w:rFonts w:ascii="Wingdings" w:hAnsi="Wingdings"/>
    </w:rPr>
  </w:style>
  <w:style w:type="character" w:customStyle="1" w:styleId="WW8Num81z0">
    <w:name w:val="WW8Num81z0"/>
    <w:uiPriority w:val="99"/>
    <w:rsid w:val="00904F84"/>
    <w:rPr>
      <w:rFonts w:ascii="Symbol" w:hAnsi="Symbol"/>
    </w:rPr>
  </w:style>
  <w:style w:type="character" w:customStyle="1" w:styleId="WW8Num81z1">
    <w:name w:val="WW8Num81z1"/>
    <w:uiPriority w:val="99"/>
    <w:rsid w:val="00904F84"/>
    <w:rPr>
      <w:rFonts w:ascii="Courier New" w:hAnsi="Courier New"/>
    </w:rPr>
  </w:style>
  <w:style w:type="character" w:customStyle="1" w:styleId="WW8Num81z2">
    <w:name w:val="WW8Num81z2"/>
    <w:uiPriority w:val="99"/>
    <w:rsid w:val="00904F84"/>
    <w:rPr>
      <w:rFonts w:ascii="Wingdings" w:hAnsi="Wingdings"/>
    </w:rPr>
  </w:style>
  <w:style w:type="character" w:customStyle="1" w:styleId="WW8Num73z0">
    <w:name w:val="WW8Num73z0"/>
    <w:uiPriority w:val="99"/>
    <w:rsid w:val="00904F84"/>
    <w:rPr>
      <w:rFonts w:ascii="Symbol" w:hAnsi="Symbol"/>
    </w:rPr>
  </w:style>
  <w:style w:type="character" w:customStyle="1" w:styleId="WW8Num73z1">
    <w:name w:val="WW8Num73z1"/>
    <w:uiPriority w:val="99"/>
    <w:rsid w:val="00904F84"/>
    <w:rPr>
      <w:rFonts w:ascii="Courier New" w:hAnsi="Courier New"/>
    </w:rPr>
  </w:style>
  <w:style w:type="character" w:customStyle="1" w:styleId="WW8Num73z2">
    <w:name w:val="WW8Num73z2"/>
    <w:uiPriority w:val="99"/>
    <w:rsid w:val="00904F84"/>
    <w:rPr>
      <w:rFonts w:ascii="Wingdings" w:hAnsi="Wingdings"/>
    </w:rPr>
  </w:style>
  <w:style w:type="character" w:customStyle="1" w:styleId="WW8Num44z0">
    <w:name w:val="WW8Num44z0"/>
    <w:uiPriority w:val="99"/>
    <w:rsid w:val="00904F84"/>
    <w:rPr>
      <w:rFonts w:ascii="Symbol" w:hAnsi="Symbol"/>
    </w:rPr>
  </w:style>
  <w:style w:type="character" w:customStyle="1" w:styleId="WW8Num44z1">
    <w:name w:val="WW8Num44z1"/>
    <w:uiPriority w:val="99"/>
    <w:rsid w:val="00904F84"/>
    <w:rPr>
      <w:rFonts w:ascii="Courier New" w:hAnsi="Courier New"/>
    </w:rPr>
  </w:style>
  <w:style w:type="character" w:customStyle="1" w:styleId="WW8Num44z2">
    <w:name w:val="WW8Num44z2"/>
    <w:uiPriority w:val="99"/>
    <w:rsid w:val="00904F84"/>
    <w:rPr>
      <w:rFonts w:ascii="Wingdings" w:hAnsi="Wingdings"/>
    </w:rPr>
  </w:style>
  <w:style w:type="character" w:customStyle="1" w:styleId="WW8Num91z0">
    <w:name w:val="WW8Num91z0"/>
    <w:uiPriority w:val="99"/>
    <w:rsid w:val="00904F84"/>
    <w:rPr>
      <w:rFonts w:ascii="Symbol" w:hAnsi="Symbol"/>
    </w:rPr>
  </w:style>
  <w:style w:type="character" w:customStyle="1" w:styleId="WW8Num91z1">
    <w:name w:val="WW8Num91z1"/>
    <w:uiPriority w:val="99"/>
    <w:rsid w:val="00904F84"/>
    <w:rPr>
      <w:rFonts w:ascii="Courier New" w:hAnsi="Courier New"/>
    </w:rPr>
  </w:style>
  <w:style w:type="character" w:customStyle="1" w:styleId="WW8Num91z2">
    <w:name w:val="WW8Num91z2"/>
    <w:uiPriority w:val="99"/>
    <w:rsid w:val="00904F84"/>
    <w:rPr>
      <w:rFonts w:ascii="Wingdings" w:hAnsi="Wingdings"/>
    </w:rPr>
  </w:style>
  <w:style w:type="character" w:customStyle="1" w:styleId="WW8Num117z0">
    <w:name w:val="WW8Num117z0"/>
    <w:uiPriority w:val="99"/>
    <w:rsid w:val="00904F84"/>
    <w:rPr>
      <w:rFonts w:ascii="Symbol" w:hAnsi="Symbol"/>
    </w:rPr>
  </w:style>
  <w:style w:type="character" w:customStyle="1" w:styleId="WW8Num117z1">
    <w:name w:val="WW8Num117z1"/>
    <w:uiPriority w:val="99"/>
    <w:rsid w:val="00904F84"/>
    <w:rPr>
      <w:rFonts w:ascii="Courier New" w:hAnsi="Courier New"/>
    </w:rPr>
  </w:style>
  <w:style w:type="character" w:customStyle="1" w:styleId="WW8Num117z2">
    <w:name w:val="WW8Num117z2"/>
    <w:uiPriority w:val="99"/>
    <w:rsid w:val="00904F84"/>
    <w:rPr>
      <w:rFonts w:ascii="Wingdings" w:hAnsi="Wingdings"/>
    </w:rPr>
  </w:style>
  <w:style w:type="character" w:customStyle="1" w:styleId="WW8Num30z0">
    <w:name w:val="WW8Num30z0"/>
    <w:uiPriority w:val="99"/>
    <w:rsid w:val="00904F84"/>
    <w:rPr>
      <w:rFonts w:ascii="Symbol" w:hAnsi="Symbol"/>
    </w:rPr>
  </w:style>
  <w:style w:type="character" w:customStyle="1" w:styleId="WW8Num30z1">
    <w:name w:val="WW8Num30z1"/>
    <w:uiPriority w:val="99"/>
    <w:rsid w:val="00904F84"/>
    <w:rPr>
      <w:rFonts w:ascii="Courier New" w:hAnsi="Courier New"/>
    </w:rPr>
  </w:style>
  <w:style w:type="character" w:customStyle="1" w:styleId="WW8Num30z2">
    <w:name w:val="WW8Num30z2"/>
    <w:uiPriority w:val="99"/>
    <w:rsid w:val="00904F84"/>
    <w:rPr>
      <w:rFonts w:ascii="Wingdings" w:hAnsi="Wingdings"/>
    </w:rPr>
  </w:style>
  <w:style w:type="character" w:customStyle="1" w:styleId="WW8Num93z0">
    <w:name w:val="WW8Num93z0"/>
    <w:uiPriority w:val="99"/>
    <w:rsid w:val="00904F84"/>
    <w:rPr>
      <w:rFonts w:ascii="Symbol" w:hAnsi="Symbol"/>
    </w:rPr>
  </w:style>
  <w:style w:type="character" w:customStyle="1" w:styleId="WW8Num93z1">
    <w:name w:val="WW8Num93z1"/>
    <w:uiPriority w:val="99"/>
    <w:rsid w:val="00904F84"/>
    <w:rPr>
      <w:rFonts w:ascii="Courier New" w:hAnsi="Courier New"/>
    </w:rPr>
  </w:style>
  <w:style w:type="character" w:customStyle="1" w:styleId="WW8Num93z2">
    <w:name w:val="WW8Num93z2"/>
    <w:uiPriority w:val="99"/>
    <w:rsid w:val="00904F84"/>
    <w:rPr>
      <w:rFonts w:ascii="Wingdings" w:hAnsi="Wingdings"/>
    </w:rPr>
  </w:style>
  <w:style w:type="character" w:customStyle="1" w:styleId="WW8Num119z0">
    <w:name w:val="WW8Num119z0"/>
    <w:uiPriority w:val="99"/>
    <w:rsid w:val="00904F84"/>
    <w:rPr>
      <w:rFonts w:ascii="Symbol" w:hAnsi="Symbol"/>
    </w:rPr>
  </w:style>
  <w:style w:type="character" w:customStyle="1" w:styleId="WW8Num119z1">
    <w:name w:val="WW8Num119z1"/>
    <w:uiPriority w:val="99"/>
    <w:rsid w:val="00904F84"/>
    <w:rPr>
      <w:rFonts w:ascii="Courier New" w:hAnsi="Courier New"/>
    </w:rPr>
  </w:style>
  <w:style w:type="character" w:customStyle="1" w:styleId="WW8Num119z2">
    <w:name w:val="WW8Num119z2"/>
    <w:uiPriority w:val="99"/>
    <w:rsid w:val="00904F84"/>
    <w:rPr>
      <w:rFonts w:ascii="Wingdings" w:hAnsi="Wingdings"/>
    </w:rPr>
  </w:style>
  <w:style w:type="character" w:customStyle="1" w:styleId="WW8Num27z2">
    <w:name w:val="WW8Num27z2"/>
    <w:uiPriority w:val="99"/>
    <w:rsid w:val="00904F84"/>
    <w:rPr>
      <w:rFonts w:ascii="Wingdings" w:hAnsi="Wingdings"/>
    </w:rPr>
  </w:style>
  <w:style w:type="character" w:customStyle="1" w:styleId="WW8Num34z0">
    <w:name w:val="WW8Num34z0"/>
    <w:uiPriority w:val="99"/>
    <w:rsid w:val="00904F84"/>
    <w:rPr>
      <w:rFonts w:ascii="Symbol" w:hAnsi="Symbol"/>
    </w:rPr>
  </w:style>
  <w:style w:type="character" w:customStyle="1" w:styleId="WW8Num34z1">
    <w:name w:val="WW8Num34z1"/>
    <w:uiPriority w:val="99"/>
    <w:rsid w:val="00904F84"/>
    <w:rPr>
      <w:rFonts w:ascii="Courier New" w:hAnsi="Courier New"/>
    </w:rPr>
  </w:style>
  <w:style w:type="character" w:customStyle="1" w:styleId="WW8Num34z2">
    <w:name w:val="WW8Num34z2"/>
    <w:uiPriority w:val="99"/>
    <w:rsid w:val="00904F84"/>
    <w:rPr>
      <w:rFonts w:ascii="Wingdings" w:hAnsi="Wingdings"/>
    </w:rPr>
  </w:style>
  <w:style w:type="character" w:customStyle="1" w:styleId="WW8Num163z0">
    <w:name w:val="WW8Num163z0"/>
    <w:uiPriority w:val="99"/>
    <w:rsid w:val="00904F84"/>
    <w:rPr>
      <w:rFonts w:ascii="Symbol" w:hAnsi="Symbol"/>
    </w:rPr>
  </w:style>
  <w:style w:type="character" w:customStyle="1" w:styleId="WW8Num163z1">
    <w:name w:val="WW8Num163z1"/>
    <w:uiPriority w:val="99"/>
    <w:rsid w:val="00904F84"/>
    <w:rPr>
      <w:rFonts w:ascii="Courier New" w:hAnsi="Courier New"/>
    </w:rPr>
  </w:style>
  <w:style w:type="character" w:customStyle="1" w:styleId="WW8Num163z2">
    <w:name w:val="WW8Num163z2"/>
    <w:uiPriority w:val="99"/>
    <w:rsid w:val="00904F84"/>
    <w:rPr>
      <w:rFonts w:ascii="Wingdings" w:hAnsi="Wingdings"/>
    </w:rPr>
  </w:style>
  <w:style w:type="character" w:customStyle="1" w:styleId="WW8Num6z1">
    <w:name w:val="WW8Num6z1"/>
    <w:uiPriority w:val="99"/>
    <w:rsid w:val="00904F84"/>
    <w:rPr>
      <w:rFonts w:ascii="Courier New" w:hAnsi="Courier New"/>
    </w:rPr>
  </w:style>
  <w:style w:type="character" w:customStyle="1" w:styleId="WW8Num6z2">
    <w:name w:val="WW8Num6z2"/>
    <w:uiPriority w:val="99"/>
    <w:rsid w:val="00904F84"/>
    <w:rPr>
      <w:rFonts w:ascii="Wingdings" w:hAnsi="Wingdings"/>
    </w:rPr>
  </w:style>
  <w:style w:type="character" w:customStyle="1" w:styleId="WW8Num158z0">
    <w:name w:val="WW8Num158z0"/>
    <w:uiPriority w:val="99"/>
    <w:rsid w:val="00904F84"/>
    <w:rPr>
      <w:rFonts w:ascii="Symbol" w:hAnsi="Symbol"/>
    </w:rPr>
  </w:style>
  <w:style w:type="character" w:customStyle="1" w:styleId="WW8Num158z1">
    <w:name w:val="WW8Num158z1"/>
    <w:uiPriority w:val="99"/>
    <w:rsid w:val="00904F84"/>
    <w:rPr>
      <w:rFonts w:ascii="Courier New" w:hAnsi="Courier New"/>
    </w:rPr>
  </w:style>
  <w:style w:type="character" w:customStyle="1" w:styleId="WW8Num158z2">
    <w:name w:val="WW8Num158z2"/>
    <w:uiPriority w:val="99"/>
    <w:rsid w:val="00904F84"/>
    <w:rPr>
      <w:rFonts w:ascii="Wingdings" w:hAnsi="Wingdings"/>
    </w:rPr>
  </w:style>
  <w:style w:type="character" w:customStyle="1" w:styleId="WW8Num35z0">
    <w:name w:val="WW8Num35z0"/>
    <w:uiPriority w:val="99"/>
    <w:rsid w:val="00904F84"/>
    <w:rPr>
      <w:rFonts w:ascii="Symbol" w:hAnsi="Symbol"/>
    </w:rPr>
  </w:style>
  <w:style w:type="character" w:customStyle="1" w:styleId="WW8Num35z1">
    <w:name w:val="WW8Num35z1"/>
    <w:uiPriority w:val="99"/>
    <w:rsid w:val="00904F84"/>
    <w:rPr>
      <w:rFonts w:ascii="Courier New" w:hAnsi="Courier New"/>
    </w:rPr>
  </w:style>
  <w:style w:type="character" w:customStyle="1" w:styleId="WW8Num35z2">
    <w:name w:val="WW8Num35z2"/>
    <w:uiPriority w:val="99"/>
    <w:rsid w:val="00904F84"/>
    <w:rPr>
      <w:rFonts w:ascii="Wingdings" w:hAnsi="Wingdings"/>
    </w:rPr>
  </w:style>
  <w:style w:type="character" w:customStyle="1" w:styleId="WW8Num143z0">
    <w:name w:val="WW8Num143z0"/>
    <w:uiPriority w:val="99"/>
    <w:rsid w:val="00904F84"/>
    <w:rPr>
      <w:rFonts w:ascii="Symbol" w:hAnsi="Symbol"/>
    </w:rPr>
  </w:style>
  <w:style w:type="character" w:customStyle="1" w:styleId="WW8Num143z1">
    <w:name w:val="WW8Num143z1"/>
    <w:uiPriority w:val="99"/>
    <w:rsid w:val="00904F84"/>
    <w:rPr>
      <w:rFonts w:ascii="Courier New" w:hAnsi="Courier New"/>
    </w:rPr>
  </w:style>
  <w:style w:type="character" w:customStyle="1" w:styleId="WW8Num143z2">
    <w:name w:val="WW8Num143z2"/>
    <w:uiPriority w:val="99"/>
    <w:rsid w:val="00904F84"/>
    <w:rPr>
      <w:rFonts w:ascii="Wingdings" w:hAnsi="Wingdings"/>
    </w:rPr>
  </w:style>
  <w:style w:type="character" w:customStyle="1" w:styleId="WW8Num114z0">
    <w:name w:val="WW8Num114z0"/>
    <w:uiPriority w:val="99"/>
    <w:rsid w:val="00904F84"/>
    <w:rPr>
      <w:rFonts w:ascii="Symbol" w:hAnsi="Symbol"/>
    </w:rPr>
  </w:style>
  <w:style w:type="character" w:customStyle="1" w:styleId="WW8Num114z1">
    <w:name w:val="WW8Num114z1"/>
    <w:uiPriority w:val="99"/>
    <w:rsid w:val="00904F84"/>
    <w:rPr>
      <w:rFonts w:ascii="Courier New" w:hAnsi="Courier New"/>
    </w:rPr>
  </w:style>
  <w:style w:type="character" w:customStyle="1" w:styleId="WW8Num114z2">
    <w:name w:val="WW8Num114z2"/>
    <w:uiPriority w:val="99"/>
    <w:rsid w:val="00904F84"/>
    <w:rPr>
      <w:rFonts w:ascii="Wingdings" w:hAnsi="Wingdings"/>
    </w:rPr>
  </w:style>
  <w:style w:type="character" w:customStyle="1" w:styleId="WW8Num136z0">
    <w:name w:val="WW8Num136z0"/>
    <w:uiPriority w:val="99"/>
    <w:rsid w:val="00904F84"/>
    <w:rPr>
      <w:rFonts w:ascii="Symbol" w:hAnsi="Symbol"/>
    </w:rPr>
  </w:style>
  <w:style w:type="character" w:customStyle="1" w:styleId="WW8Num136z1">
    <w:name w:val="WW8Num136z1"/>
    <w:uiPriority w:val="99"/>
    <w:rsid w:val="00904F84"/>
    <w:rPr>
      <w:rFonts w:ascii="Courier New" w:hAnsi="Courier New"/>
    </w:rPr>
  </w:style>
  <w:style w:type="character" w:customStyle="1" w:styleId="WW8Num136z2">
    <w:name w:val="WW8Num136z2"/>
    <w:uiPriority w:val="99"/>
    <w:rsid w:val="00904F84"/>
    <w:rPr>
      <w:rFonts w:ascii="Wingdings" w:hAnsi="Wingdings"/>
    </w:rPr>
  </w:style>
  <w:style w:type="character" w:customStyle="1" w:styleId="WW8Num97z0">
    <w:name w:val="WW8Num97z0"/>
    <w:uiPriority w:val="99"/>
    <w:rsid w:val="00904F84"/>
    <w:rPr>
      <w:rFonts w:ascii="Symbol" w:hAnsi="Symbol"/>
    </w:rPr>
  </w:style>
  <w:style w:type="character" w:customStyle="1" w:styleId="WW8Num97z1">
    <w:name w:val="WW8Num97z1"/>
    <w:uiPriority w:val="99"/>
    <w:rsid w:val="00904F84"/>
    <w:rPr>
      <w:rFonts w:ascii="Courier New" w:hAnsi="Courier New"/>
    </w:rPr>
  </w:style>
  <w:style w:type="character" w:customStyle="1" w:styleId="WW8Num97z2">
    <w:name w:val="WW8Num97z2"/>
    <w:uiPriority w:val="99"/>
    <w:rsid w:val="00904F84"/>
    <w:rPr>
      <w:rFonts w:ascii="Wingdings" w:hAnsi="Wingdings"/>
    </w:rPr>
  </w:style>
  <w:style w:type="character" w:customStyle="1" w:styleId="WW8Num77z0">
    <w:name w:val="WW8Num77z0"/>
    <w:uiPriority w:val="99"/>
    <w:rsid w:val="00904F84"/>
    <w:rPr>
      <w:rFonts w:ascii="Symbol" w:hAnsi="Symbol"/>
    </w:rPr>
  </w:style>
  <w:style w:type="character" w:customStyle="1" w:styleId="WW8Num77z1">
    <w:name w:val="WW8Num77z1"/>
    <w:uiPriority w:val="99"/>
    <w:rsid w:val="00904F84"/>
    <w:rPr>
      <w:rFonts w:ascii="Courier New" w:hAnsi="Courier New"/>
    </w:rPr>
  </w:style>
  <w:style w:type="character" w:customStyle="1" w:styleId="WW8Num77z2">
    <w:name w:val="WW8Num77z2"/>
    <w:uiPriority w:val="99"/>
    <w:rsid w:val="00904F84"/>
    <w:rPr>
      <w:rFonts w:ascii="Wingdings" w:hAnsi="Wingdings"/>
    </w:rPr>
  </w:style>
  <w:style w:type="character" w:customStyle="1" w:styleId="WW8Num146z0">
    <w:name w:val="WW8Num146z0"/>
    <w:uiPriority w:val="99"/>
    <w:rsid w:val="00904F84"/>
    <w:rPr>
      <w:rFonts w:ascii="Symbol" w:hAnsi="Symbol"/>
    </w:rPr>
  </w:style>
  <w:style w:type="character" w:customStyle="1" w:styleId="WW8Num146z1">
    <w:name w:val="WW8Num146z1"/>
    <w:uiPriority w:val="99"/>
    <w:rsid w:val="00904F84"/>
    <w:rPr>
      <w:rFonts w:ascii="Courier New" w:hAnsi="Courier New"/>
    </w:rPr>
  </w:style>
  <w:style w:type="character" w:customStyle="1" w:styleId="WW8Num146z2">
    <w:name w:val="WW8Num146z2"/>
    <w:uiPriority w:val="99"/>
    <w:rsid w:val="00904F84"/>
    <w:rPr>
      <w:rFonts w:ascii="Wingdings" w:hAnsi="Wingdings"/>
    </w:rPr>
  </w:style>
  <w:style w:type="character" w:customStyle="1" w:styleId="WW8Num110z0">
    <w:name w:val="WW8Num110z0"/>
    <w:uiPriority w:val="99"/>
    <w:rsid w:val="00904F84"/>
    <w:rPr>
      <w:rFonts w:ascii="Symbol" w:hAnsi="Symbol"/>
    </w:rPr>
  </w:style>
  <w:style w:type="character" w:customStyle="1" w:styleId="WW8Num110z1">
    <w:name w:val="WW8Num110z1"/>
    <w:uiPriority w:val="99"/>
    <w:rsid w:val="00904F84"/>
    <w:rPr>
      <w:rFonts w:ascii="Courier New" w:hAnsi="Courier New"/>
    </w:rPr>
  </w:style>
  <w:style w:type="character" w:customStyle="1" w:styleId="WW8Num110z2">
    <w:name w:val="WW8Num110z2"/>
    <w:uiPriority w:val="99"/>
    <w:rsid w:val="00904F84"/>
    <w:rPr>
      <w:rFonts w:ascii="Wingdings" w:hAnsi="Wingdings"/>
    </w:rPr>
  </w:style>
  <w:style w:type="character" w:customStyle="1" w:styleId="WW8Num120z0">
    <w:name w:val="WW8Num120z0"/>
    <w:uiPriority w:val="99"/>
    <w:rsid w:val="00904F84"/>
    <w:rPr>
      <w:rFonts w:ascii="Symbol" w:hAnsi="Symbol"/>
    </w:rPr>
  </w:style>
  <w:style w:type="character" w:customStyle="1" w:styleId="WW8Num120z1">
    <w:name w:val="WW8Num120z1"/>
    <w:uiPriority w:val="99"/>
    <w:rsid w:val="00904F84"/>
    <w:rPr>
      <w:rFonts w:ascii="Courier New" w:hAnsi="Courier New"/>
    </w:rPr>
  </w:style>
  <w:style w:type="character" w:customStyle="1" w:styleId="WW8Num120z2">
    <w:name w:val="WW8Num120z2"/>
    <w:uiPriority w:val="99"/>
    <w:rsid w:val="00904F84"/>
    <w:rPr>
      <w:rFonts w:ascii="Wingdings" w:hAnsi="Wingdings"/>
    </w:rPr>
  </w:style>
  <w:style w:type="character" w:customStyle="1" w:styleId="WW8Num76z0">
    <w:name w:val="WW8Num76z0"/>
    <w:uiPriority w:val="99"/>
    <w:rsid w:val="00904F84"/>
    <w:rPr>
      <w:rFonts w:ascii="Symbol" w:hAnsi="Symbol"/>
    </w:rPr>
  </w:style>
  <w:style w:type="character" w:customStyle="1" w:styleId="WW8Num76z1">
    <w:name w:val="WW8Num76z1"/>
    <w:uiPriority w:val="99"/>
    <w:rsid w:val="00904F84"/>
    <w:rPr>
      <w:rFonts w:ascii="Courier New" w:hAnsi="Courier New"/>
    </w:rPr>
  </w:style>
  <w:style w:type="character" w:customStyle="1" w:styleId="WW8Num76z2">
    <w:name w:val="WW8Num76z2"/>
    <w:uiPriority w:val="99"/>
    <w:rsid w:val="00904F84"/>
    <w:rPr>
      <w:rFonts w:ascii="Wingdings" w:hAnsi="Wingdings"/>
    </w:rPr>
  </w:style>
  <w:style w:type="character" w:customStyle="1" w:styleId="WW8Num124z0">
    <w:name w:val="WW8Num124z0"/>
    <w:uiPriority w:val="99"/>
    <w:rsid w:val="00904F84"/>
    <w:rPr>
      <w:rFonts w:ascii="Symbol" w:hAnsi="Symbol"/>
    </w:rPr>
  </w:style>
  <w:style w:type="character" w:customStyle="1" w:styleId="WW8Num124z1">
    <w:name w:val="WW8Num124z1"/>
    <w:uiPriority w:val="99"/>
    <w:rsid w:val="00904F84"/>
    <w:rPr>
      <w:rFonts w:ascii="Courier New" w:hAnsi="Courier New"/>
    </w:rPr>
  </w:style>
  <w:style w:type="character" w:customStyle="1" w:styleId="WW8Num124z2">
    <w:name w:val="WW8Num124z2"/>
    <w:uiPriority w:val="99"/>
    <w:rsid w:val="00904F84"/>
    <w:rPr>
      <w:rFonts w:ascii="Wingdings" w:hAnsi="Wingdings"/>
    </w:rPr>
  </w:style>
  <w:style w:type="character" w:customStyle="1" w:styleId="WW8Num160z0">
    <w:name w:val="WW8Num160z0"/>
    <w:uiPriority w:val="99"/>
    <w:rsid w:val="00904F84"/>
    <w:rPr>
      <w:rFonts w:ascii="Symbol" w:hAnsi="Symbol"/>
    </w:rPr>
  </w:style>
  <w:style w:type="character" w:customStyle="1" w:styleId="WW8Num160z1">
    <w:name w:val="WW8Num160z1"/>
    <w:uiPriority w:val="99"/>
    <w:rsid w:val="00904F84"/>
    <w:rPr>
      <w:rFonts w:ascii="Courier New" w:hAnsi="Courier New"/>
    </w:rPr>
  </w:style>
  <w:style w:type="character" w:customStyle="1" w:styleId="WW8Num160z2">
    <w:name w:val="WW8Num160z2"/>
    <w:uiPriority w:val="99"/>
    <w:rsid w:val="00904F84"/>
    <w:rPr>
      <w:rFonts w:ascii="Wingdings" w:hAnsi="Wingdings"/>
    </w:rPr>
  </w:style>
  <w:style w:type="character" w:customStyle="1" w:styleId="WW8Num95z0">
    <w:name w:val="WW8Num95z0"/>
    <w:uiPriority w:val="99"/>
    <w:rsid w:val="00904F84"/>
    <w:rPr>
      <w:rFonts w:ascii="Symbol" w:hAnsi="Symbol"/>
    </w:rPr>
  </w:style>
  <w:style w:type="character" w:customStyle="1" w:styleId="WW8Num95z1">
    <w:name w:val="WW8Num95z1"/>
    <w:uiPriority w:val="99"/>
    <w:rsid w:val="00904F84"/>
    <w:rPr>
      <w:rFonts w:ascii="Courier New" w:hAnsi="Courier New"/>
    </w:rPr>
  </w:style>
  <w:style w:type="character" w:customStyle="1" w:styleId="WW8Num95z2">
    <w:name w:val="WW8Num95z2"/>
    <w:uiPriority w:val="99"/>
    <w:rsid w:val="00904F84"/>
    <w:rPr>
      <w:rFonts w:ascii="Wingdings" w:hAnsi="Wingdings"/>
    </w:rPr>
  </w:style>
  <w:style w:type="character" w:customStyle="1" w:styleId="WW8Num70z0">
    <w:name w:val="WW8Num70z0"/>
    <w:uiPriority w:val="99"/>
    <w:rsid w:val="00904F84"/>
    <w:rPr>
      <w:rFonts w:ascii="Symbol" w:hAnsi="Symbol"/>
    </w:rPr>
  </w:style>
  <w:style w:type="character" w:customStyle="1" w:styleId="WW8Num70z1">
    <w:name w:val="WW8Num70z1"/>
    <w:uiPriority w:val="99"/>
    <w:rsid w:val="00904F84"/>
    <w:rPr>
      <w:rFonts w:ascii="Courier New" w:hAnsi="Courier New"/>
    </w:rPr>
  </w:style>
  <w:style w:type="character" w:customStyle="1" w:styleId="WW8Num70z2">
    <w:name w:val="WW8Num70z2"/>
    <w:uiPriority w:val="99"/>
    <w:rsid w:val="00904F84"/>
    <w:rPr>
      <w:rFonts w:ascii="Wingdings" w:hAnsi="Wingdings"/>
    </w:rPr>
  </w:style>
  <w:style w:type="character" w:customStyle="1" w:styleId="WW8Num125z0">
    <w:name w:val="WW8Num125z0"/>
    <w:uiPriority w:val="99"/>
    <w:rsid w:val="00904F84"/>
    <w:rPr>
      <w:rFonts w:ascii="Symbol" w:hAnsi="Symbol"/>
    </w:rPr>
  </w:style>
  <w:style w:type="character" w:customStyle="1" w:styleId="WW8Num125z1">
    <w:name w:val="WW8Num125z1"/>
    <w:uiPriority w:val="99"/>
    <w:rsid w:val="00904F84"/>
    <w:rPr>
      <w:rFonts w:ascii="Courier New" w:hAnsi="Courier New"/>
    </w:rPr>
  </w:style>
  <w:style w:type="character" w:customStyle="1" w:styleId="WW8Num125z2">
    <w:name w:val="WW8Num125z2"/>
    <w:uiPriority w:val="99"/>
    <w:rsid w:val="00904F84"/>
    <w:rPr>
      <w:rFonts w:ascii="Wingdings" w:hAnsi="Wingdings"/>
    </w:rPr>
  </w:style>
  <w:style w:type="character" w:customStyle="1" w:styleId="WW8Num38z0">
    <w:name w:val="WW8Num38z0"/>
    <w:uiPriority w:val="99"/>
    <w:rsid w:val="00904F84"/>
    <w:rPr>
      <w:rFonts w:ascii="Symbol" w:hAnsi="Symbol"/>
    </w:rPr>
  </w:style>
  <w:style w:type="character" w:customStyle="1" w:styleId="WW8Num38z1">
    <w:name w:val="WW8Num38z1"/>
    <w:uiPriority w:val="99"/>
    <w:rsid w:val="00904F84"/>
    <w:rPr>
      <w:rFonts w:ascii="Courier New" w:hAnsi="Courier New"/>
    </w:rPr>
  </w:style>
  <w:style w:type="character" w:customStyle="1" w:styleId="WW8Num38z2">
    <w:name w:val="WW8Num38z2"/>
    <w:uiPriority w:val="99"/>
    <w:rsid w:val="00904F84"/>
    <w:rPr>
      <w:rFonts w:ascii="Wingdings" w:hAnsi="Wingdings"/>
    </w:rPr>
  </w:style>
  <w:style w:type="character" w:customStyle="1" w:styleId="WW8Num2z1">
    <w:name w:val="WW8Num2z1"/>
    <w:uiPriority w:val="99"/>
    <w:rsid w:val="00904F84"/>
    <w:rPr>
      <w:rFonts w:ascii="Courier New" w:hAnsi="Courier New"/>
    </w:rPr>
  </w:style>
  <w:style w:type="character" w:customStyle="1" w:styleId="WW8Num2z2">
    <w:name w:val="WW8Num2z2"/>
    <w:uiPriority w:val="99"/>
    <w:rsid w:val="00904F84"/>
    <w:rPr>
      <w:rFonts w:ascii="Wingdings" w:hAnsi="Wingdings"/>
    </w:rPr>
  </w:style>
  <w:style w:type="character" w:customStyle="1" w:styleId="WW8Num31z0">
    <w:name w:val="WW8Num31z0"/>
    <w:uiPriority w:val="99"/>
    <w:rsid w:val="00904F84"/>
    <w:rPr>
      <w:rFonts w:ascii="Symbol" w:hAnsi="Symbol"/>
    </w:rPr>
  </w:style>
  <w:style w:type="character" w:customStyle="1" w:styleId="WW8Num31z1">
    <w:name w:val="WW8Num31z1"/>
    <w:uiPriority w:val="99"/>
    <w:rsid w:val="00904F84"/>
    <w:rPr>
      <w:rFonts w:ascii="Courier New" w:hAnsi="Courier New"/>
    </w:rPr>
  </w:style>
  <w:style w:type="character" w:customStyle="1" w:styleId="WW8Num31z2">
    <w:name w:val="WW8Num31z2"/>
    <w:uiPriority w:val="99"/>
    <w:rsid w:val="00904F84"/>
    <w:rPr>
      <w:rFonts w:ascii="Wingdings" w:hAnsi="Wingdings"/>
    </w:rPr>
  </w:style>
  <w:style w:type="character" w:customStyle="1" w:styleId="WW8Num5z1">
    <w:name w:val="WW8Num5z1"/>
    <w:uiPriority w:val="99"/>
    <w:rsid w:val="00904F84"/>
    <w:rPr>
      <w:rFonts w:ascii="Courier New" w:hAnsi="Courier New"/>
    </w:rPr>
  </w:style>
  <w:style w:type="character" w:customStyle="1" w:styleId="WW8Num5z2">
    <w:name w:val="WW8Num5z2"/>
    <w:uiPriority w:val="99"/>
    <w:rsid w:val="00904F84"/>
    <w:rPr>
      <w:rFonts w:ascii="Wingdings" w:hAnsi="Wingdings"/>
    </w:rPr>
  </w:style>
  <w:style w:type="character" w:customStyle="1" w:styleId="WW8Num149z0">
    <w:name w:val="WW8Num149z0"/>
    <w:uiPriority w:val="99"/>
    <w:rsid w:val="00904F84"/>
    <w:rPr>
      <w:rFonts w:ascii="Symbol" w:hAnsi="Symbol"/>
    </w:rPr>
  </w:style>
  <w:style w:type="character" w:customStyle="1" w:styleId="WW8Num149z1">
    <w:name w:val="WW8Num149z1"/>
    <w:uiPriority w:val="99"/>
    <w:rsid w:val="00904F84"/>
    <w:rPr>
      <w:rFonts w:ascii="Courier New" w:hAnsi="Courier New"/>
    </w:rPr>
  </w:style>
  <w:style w:type="character" w:customStyle="1" w:styleId="WW8Num149z2">
    <w:name w:val="WW8Num149z2"/>
    <w:uiPriority w:val="99"/>
    <w:rsid w:val="00904F84"/>
    <w:rPr>
      <w:rFonts w:ascii="Wingdings" w:hAnsi="Wingdings"/>
    </w:rPr>
  </w:style>
  <w:style w:type="character" w:customStyle="1" w:styleId="WW8Num154z0">
    <w:name w:val="WW8Num154z0"/>
    <w:uiPriority w:val="99"/>
    <w:rsid w:val="00904F84"/>
    <w:rPr>
      <w:rFonts w:ascii="Symbol" w:hAnsi="Symbol"/>
    </w:rPr>
  </w:style>
  <w:style w:type="character" w:customStyle="1" w:styleId="WW8Num154z1">
    <w:name w:val="WW8Num154z1"/>
    <w:uiPriority w:val="99"/>
    <w:rsid w:val="00904F84"/>
    <w:rPr>
      <w:rFonts w:ascii="Courier New" w:hAnsi="Courier New"/>
    </w:rPr>
  </w:style>
  <w:style w:type="character" w:customStyle="1" w:styleId="WW8Num154z2">
    <w:name w:val="WW8Num154z2"/>
    <w:uiPriority w:val="99"/>
    <w:rsid w:val="00904F84"/>
    <w:rPr>
      <w:rFonts w:ascii="Wingdings" w:hAnsi="Wingdings"/>
    </w:rPr>
  </w:style>
  <w:style w:type="character" w:customStyle="1" w:styleId="WW8Num141z0">
    <w:name w:val="WW8Num141z0"/>
    <w:uiPriority w:val="99"/>
    <w:rsid w:val="00904F84"/>
    <w:rPr>
      <w:rFonts w:ascii="Symbol" w:hAnsi="Symbol"/>
    </w:rPr>
  </w:style>
  <w:style w:type="character" w:customStyle="1" w:styleId="WW8Num141z1">
    <w:name w:val="WW8Num141z1"/>
    <w:uiPriority w:val="99"/>
    <w:rsid w:val="00904F84"/>
    <w:rPr>
      <w:rFonts w:ascii="Courier New" w:hAnsi="Courier New"/>
    </w:rPr>
  </w:style>
  <w:style w:type="character" w:customStyle="1" w:styleId="WW8Num141z2">
    <w:name w:val="WW8Num141z2"/>
    <w:uiPriority w:val="99"/>
    <w:rsid w:val="00904F84"/>
    <w:rPr>
      <w:rFonts w:ascii="Wingdings" w:hAnsi="Wingdings"/>
    </w:rPr>
  </w:style>
  <w:style w:type="character" w:customStyle="1" w:styleId="WW8Num123z0">
    <w:name w:val="WW8Num123z0"/>
    <w:uiPriority w:val="99"/>
    <w:rsid w:val="00904F84"/>
    <w:rPr>
      <w:rFonts w:ascii="Symbol" w:hAnsi="Symbol"/>
    </w:rPr>
  </w:style>
  <w:style w:type="character" w:customStyle="1" w:styleId="WW8Num123z1">
    <w:name w:val="WW8Num123z1"/>
    <w:uiPriority w:val="99"/>
    <w:rsid w:val="00904F84"/>
    <w:rPr>
      <w:rFonts w:ascii="Courier New" w:hAnsi="Courier New"/>
    </w:rPr>
  </w:style>
  <w:style w:type="character" w:customStyle="1" w:styleId="WW8Num123z2">
    <w:name w:val="WW8Num123z2"/>
    <w:uiPriority w:val="99"/>
    <w:rsid w:val="00904F84"/>
    <w:rPr>
      <w:rFonts w:ascii="Wingdings" w:hAnsi="Wingdings"/>
    </w:rPr>
  </w:style>
  <w:style w:type="character" w:customStyle="1" w:styleId="WW8Num107z0">
    <w:name w:val="WW8Num107z0"/>
    <w:uiPriority w:val="99"/>
    <w:rsid w:val="00904F84"/>
    <w:rPr>
      <w:rFonts w:ascii="Symbol" w:hAnsi="Symbol"/>
    </w:rPr>
  </w:style>
  <w:style w:type="character" w:customStyle="1" w:styleId="WW8Num107z1">
    <w:name w:val="WW8Num107z1"/>
    <w:uiPriority w:val="99"/>
    <w:rsid w:val="00904F84"/>
    <w:rPr>
      <w:rFonts w:ascii="Courier New" w:hAnsi="Courier New"/>
    </w:rPr>
  </w:style>
  <w:style w:type="character" w:customStyle="1" w:styleId="WW8Num107z2">
    <w:name w:val="WW8Num107z2"/>
    <w:uiPriority w:val="99"/>
    <w:rsid w:val="00904F84"/>
    <w:rPr>
      <w:rFonts w:ascii="Wingdings" w:hAnsi="Wingdings"/>
    </w:rPr>
  </w:style>
  <w:style w:type="character" w:customStyle="1" w:styleId="WW8Num126z0">
    <w:name w:val="WW8Num126z0"/>
    <w:uiPriority w:val="99"/>
    <w:rsid w:val="00904F84"/>
    <w:rPr>
      <w:rFonts w:ascii="Symbol" w:hAnsi="Symbol"/>
    </w:rPr>
  </w:style>
  <w:style w:type="character" w:customStyle="1" w:styleId="WW8Num126z1">
    <w:name w:val="WW8Num126z1"/>
    <w:uiPriority w:val="99"/>
    <w:rsid w:val="00904F84"/>
    <w:rPr>
      <w:rFonts w:ascii="Courier New" w:hAnsi="Courier New"/>
    </w:rPr>
  </w:style>
  <w:style w:type="character" w:customStyle="1" w:styleId="WW8Num126z2">
    <w:name w:val="WW8Num126z2"/>
    <w:uiPriority w:val="99"/>
    <w:rsid w:val="00904F84"/>
    <w:rPr>
      <w:rFonts w:ascii="Wingdings" w:hAnsi="Wingdings"/>
    </w:rPr>
  </w:style>
  <w:style w:type="character" w:customStyle="1" w:styleId="WW8Num68z0">
    <w:name w:val="WW8Num68z0"/>
    <w:uiPriority w:val="99"/>
    <w:rsid w:val="00904F84"/>
    <w:rPr>
      <w:rFonts w:ascii="Symbol" w:hAnsi="Symbol"/>
    </w:rPr>
  </w:style>
  <w:style w:type="character" w:customStyle="1" w:styleId="WW8Num68z1">
    <w:name w:val="WW8Num68z1"/>
    <w:uiPriority w:val="99"/>
    <w:rsid w:val="00904F84"/>
    <w:rPr>
      <w:rFonts w:ascii="Courier New" w:hAnsi="Courier New"/>
    </w:rPr>
  </w:style>
  <w:style w:type="character" w:customStyle="1" w:styleId="WW8Num68z2">
    <w:name w:val="WW8Num68z2"/>
    <w:uiPriority w:val="99"/>
    <w:rsid w:val="00904F84"/>
    <w:rPr>
      <w:rFonts w:ascii="Wingdings" w:hAnsi="Wingdings"/>
    </w:rPr>
  </w:style>
  <w:style w:type="character" w:customStyle="1" w:styleId="WW8Num59z0">
    <w:name w:val="WW8Num59z0"/>
    <w:uiPriority w:val="99"/>
    <w:rsid w:val="00904F84"/>
    <w:rPr>
      <w:rFonts w:ascii="Symbol" w:hAnsi="Symbol"/>
    </w:rPr>
  </w:style>
  <w:style w:type="character" w:customStyle="1" w:styleId="WW8Num59z1">
    <w:name w:val="WW8Num59z1"/>
    <w:uiPriority w:val="99"/>
    <w:rsid w:val="00904F84"/>
    <w:rPr>
      <w:rFonts w:ascii="Courier New" w:hAnsi="Courier New"/>
    </w:rPr>
  </w:style>
  <w:style w:type="character" w:customStyle="1" w:styleId="WW8Num59z2">
    <w:name w:val="WW8Num59z2"/>
    <w:uiPriority w:val="99"/>
    <w:rsid w:val="00904F84"/>
    <w:rPr>
      <w:rFonts w:ascii="Wingdings" w:hAnsi="Wingdings"/>
    </w:rPr>
  </w:style>
  <w:style w:type="character" w:customStyle="1" w:styleId="WW8Num50z0">
    <w:name w:val="WW8Num50z0"/>
    <w:uiPriority w:val="99"/>
    <w:rsid w:val="00904F84"/>
    <w:rPr>
      <w:rFonts w:ascii="Symbol" w:hAnsi="Symbol"/>
    </w:rPr>
  </w:style>
  <w:style w:type="character" w:customStyle="1" w:styleId="WW8Num50z1">
    <w:name w:val="WW8Num50z1"/>
    <w:uiPriority w:val="99"/>
    <w:rsid w:val="00904F84"/>
    <w:rPr>
      <w:rFonts w:ascii="Courier New" w:hAnsi="Courier New"/>
    </w:rPr>
  </w:style>
  <w:style w:type="character" w:customStyle="1" w:styleId="WW8Num50z2">
    <w:name w:val="WW8Num50z2"/>
    <w:uiPriority w:val="99"/>
    <w:rsid w:val="00904F84"/>
    <w:rPr>
      <w:rFonts w:ascii="Wingdings" w:hAnsi="Wingdings"/>
    </w:rPr>
  </w:style>
  <w:style w:type="character" w:customStyle="1" w:styleId="WW8Num109z0">
    <w:name w:val="WW8Num109z0"/>
    <w:uiPriority w:val="99"/>
    <w:rsid w:val="00904F84"/>
    <w:rPr>
      <w:rFonts w:ascii="Symbol" w:hAnsi="Symbol"/>
    </w:rPr>
  </w:style>
  <w:style w:type="character" w:customStyle="1" w:styleId="WW8Num109z1">
    <w:name w:val="WW8Num109z1"/>
    <w:uiPriority w:val="99"/>
    <w:rsid w:val="00904F84"/>
    <w:rPr>
      <w:rFonts w:ascii="Courier New" w:hAnsi="Courier New"/>
    </w:rPr>
  </w:style>
  <w:style w:type="character" w:customStyle="1" w:styleId="WW8Num109z2">
    <w:name w:val="WW8Num109z2"/>
    <w:uiPriority w:val="99"/>
    <w:rsid w:val="00904F84"/>
    <w:rPr>
      <w:rFonts w:ascii="Wingdings" w:hAnsi="Wingdings"/>
    </w:rPr>
  </w:style>
  <w:style w:type="character" w:customStyle="1" w:styleId="WW8Num78z0">
    <w:name w:val="WW8Num78z0"/>
    <w:uiPriority w:val="99"/>
    <w:rsid w:val="00904F84"/>
    <w:rPr>
      <w:rFonts w:ascii="Symbol" w:hAnsi="Symbol"/>
    </w:rPr>
  </w:style>
  <w:style w:type="character" w:customStyle="1" w:styleId="WW8Num78z1">
    <w:name w:val="WW8Num78z1"/>
    <w:uiPriority w:val="99"/>
    <w:rsid w:val="00904F84"/>
    <w:rPr>
      <w:rFonts w:ascii="Courier New" w:hAnsi="Courier New"/>
    </w:rPr>
  </w:style>
  <w:style w:type="character" w:customStyle="1" w:styleId="WW8Num78z2">
    <w:name w:val="WW8Num78z2"/>
    <w:uiPriority w:val="99"/>
    <w:rsid w:val="00904F84"/>
    <w:rPr>
      <w:rFonts w:ascii="Wingdings" w:hAnsi="Wingdings"/>
    </w:rPr>
  </w:style>
  <w:style w:type="character" w:customStyle="1" w:styleId="WW8Num9z1">
    <w:name w:val="WW8Num9z1"/>
    <w:uiPriority w:val="99"/>
    <w:rsid w:val="00904F84"/>
    <w:rPr>
      <w:rFonts w:ascii="Courier New" w:hAnsi="Courier New"/>
    </w:rPr>
  </w:style>
  <w:style w:type="character" w:customStyle="1" w:styleId="WW8Num9z2">
    <w:name w:val="WW8Num9z2"/>
    <w:uiPriority w:val="99"/>
    <w:rsid w:val="00904F84"/>
    <w:rPr>
      <w:rFonts w:ascii="Wingdings" w:hAnsi="Wingdings"/>
    </w:rPr>
  </w:style>
  <w:style w:type="character" w:customStyle="1" w:styleId="WW8Num138z0">
    <w:name w:val="WW8Num138z0"/>
    <w:uiPriority w:val="99"/>
    <w:rsid w:val="00904F84"/>
    <w:rPr>
      <w:rFonts w:ascii="Symbol" w:hAnsi="Symbol"/>
    </w:rPr>
  </w:style>
  <w:style w:type="character" w:customStyle="1" w:styleId="WW8Num138z1">
    <w:name w:val="WW8Num138z1"/>
    <w:uiPriority w:val="99"/>
    <w:rsid w:val="00904F84"/>
    <w:rPr>
      <w:rFonts w:ascii="Courier New" w:hAnsi="Courier New"/>
    </w:rPr>
  </w:style>
  <w:style w:type="character" w:customStyle="1" w:styleId="WW8Num138z2">
    <w:name w:val="WW8Num138z2"/>
    <w:uiPriority w:val="99"/>
    <w:rsid w:val="00904F84"/>
    <w:rPr>
      <w:rFonts w:ascii="Wingdings" w:hAnsi="Wingdings"/>
    </w:rPr>
  </w:style>
  <w:style w:type="character" w:customStyle="1" w:styleId="WW8Num103z0">
    <w:name w:val="WW8Num103z0"/>
    <w:uiPriority w:val="99"/>
    <w:rsid w:val="00904F84"/>
    <w:rPr>
      <w:rFonts w:ascii="Symbol" w:hAnsi="Symbol"/>
    </w:rPr>
  </w:style>
  <w:style w:type="character" w:customStyle="1" w:styleId="WW8Num103z1">
    <w:name w:val="WW8Num103z1"/>
    <w:uiPriority w:val="99"/>
    <w:rsid w:val="00904F84"/>
    <w:rPr>
      <w:rFonts w:ascii="Courier New" w:hAnsi="Courier New"/>
    </w:rPr>
  </w:style>
  <w:style w:type="character" w:customStyle="1" w:styleId="WW8Num103z2">
    <w:name w:val="WW8Num103z2"/>
    <w:uiPriority w:val="99"/>
    <w:rsid w:val="00904F84"/>
    <w:rPr>
      <w:rFonts w:ascii="Wingdings" w:hAnsi="Wingdings"/>
    </w:rPr>
  </w:style>
  <w:style w:type="character" w:customStyle="1" w:styleId="WW8Num131z0">
    <w:name w:val="WW8Num131z0"/>
    <w:uiPriority w:val="99"/>
    <w:rsid w:val="00904F84"/>
    <w:rPr>
      <w:rFonts w:ascii="Symbol" w:hAnsi="Symbol"/>
    </w:rPr>
  </w:style>
  <w:style w:type="character" w:customStyle="1" w:styleId="WW8Num131z1">
    <w:name w:val="WW8Num131z1"/>
    <w:uiPriority w:val="99"/>
    <w:rsid w:val="00904F84"/>
    <w:rPr>
      <w:rFonts w:ascii="Courier New" w:hAnsi="Courier New"/>
    </w:rPr>
  </w:style>
  <w:style w:type="character" w:customStyle="1" w:styleId="WW8Num131z2">
    <w:name w:val="WW8Num131z2"/>
    <w:uiPriority w:val="99"/>
    <w:rsid w:val="00904F84"/>
    <w:rPr>
      <w:rFonts w:ascii="Wingdings" w:hAnsi="Wingdings"/>
    </w:rPr>
  </w:style>
  <w:style w:type="character" w:customStyle="1" w:styleId="WW8Num8z1">
    <w:name w:val="WW8Num8z1"/>
    <w:uiPriority w:val="99"/>
    <w:rsid w:val="00904F84"/>
    <w:rPr>
      <w:rFonts w:ascii="Courier New" w:hAnsi="Courier New"/>
    </w:rPr>
  </w:style>
  <w:style w:type="character" w:customStyle="1" w:styleId="WW8Num8z2">
    <w:name w:val="WW8Num8z2"/>
    <w:uiPriority w:val="99"/>
    <w:rsid w:val="00904F84"/>
    <w:rPr>
      <w:rFonts w:ascii="Wingdings" w:hAnsi="Wingdings"/>
    </w:rPr>
  </w:style>
  <w:style w:type="character" w:customStyle="1" w:styleId="WW8Num13z1">
    <w:name w:val="WW8Num13z1"/>
    <w:uiPriority w:val="99"/>
    <w:rsid w:val="00904F84"/>
    <w:rPr>
      <w:rFonts w:ascii="Courier New" w:hAnsi="Courier New"/>
    </w:rPr>
  </w:style>
  <w:style w:type="character" w:customStyle="1" w:styleId="WW8Num13z2">
    <w:name w:val="WW8Num13z2"/>
    <w:uiPriority w:val="99"/>
    <w:rsid w:val="00904F84"/>
    <w:rPr>
      <w:rFonts w:ascii="Wingdings" w:hAnsi="Wingdings"/>
    </w:rPr>
  </w:style>
  <w:style w:type="character" w:customStyle="1" w:styleId="WW8Num145z0">
    <w:name w:val="WW8Num145z0"/>
    <w:uiPriority w:val="99"/>
    <w:rsid w:val="00904F84"/>
    <w:rPr>
      <w:rFonts w:ascii="Symbol" w:hAnsi="Symbol"/>
    </w:rPr>
  </w:style>
  <w:style w:type="character" w:customStyle="1" w:styleId="WW8Num145z1">
    <w:name w:val="WW8Num145z1"/>
    <w:uiPriority w:val="99"/>
    <w:rsid w:val="00904F84"/>
    <w:rPr>
      <w:rFonts w:ascii="Courier New" w:hAnsi="Courier New"/>
    </w:rPr>
  </w:style>
  <w:style w:type="character" w:customStyle="1" w:styleId="WW8Num145z2">
    <w:name w:val="WW8Num145z2"/>
    <w:uiPriority w:val="99"/>
    <w:rsid w:val="00904F84"/>
    <w:rPr>
      <w:rFonts w:ascii="Wingdings" w:hAnsi="Wingdings"/>
    </w:rPr>
  </w:style>
  <w:style w:type="character" w:customStyle="1" w:styleId="WW8Num84z0">
    <w:name w:val="WW8Num84z0"/>
    <w:uiPriority w:val="99"/>
    <w:rsid w:val="00904F84"/>
    <w:rPr>
      <w:rFonts w:ascii="Symbol" w:hAnsi="Symbol"/>
    </w:rPr>
  </w:style>
  <w:style w:type="character" w:customStyle="1" w:styleId="WW8Num84z1">
    <w:name w:val="WW8Num84z1"/>
    <w:uiPriority w:val="99"/>
    <w:rsid w:val="00904F84"/>
    <w:rPr>
      <w:rFonts w:ascii="Courier New" w:hAnsi="Courier New"/>
    </w:rPr>
  </w:style>
  <w:style w:type="character" w:customStyle="1" w:styleId="WW8Num84z2">
    <w:name w:val="WW8Num84z2"/>
    <w:uiPriority w:val="99"/>
    <w:rsid w:val="00904F84"/>
    <w:rPr>
      <w:rFonts w:ascii="Wingdings" w:hAnsi="Wingdings"/>
    </w:rPr>
  </w:style>
  <w:style w:type="character" w:customStyle="1" w:styleId="WW8Num127z0">
    <w:name w:val="WW8Num127z0"/>
    <w:uiPriority w:val="99"/>
    <w:rsid w:val="00904F84"/>
    <w:rPr>
      <w:rFonts w:ascii="Symbol" w:hAnsi="Symbol"/>
    </w:rPr>
  </w:style>
  <w:style w:type="character" w:customStyle="1" w:styleId="WW8Num127z1">
    <w:name w:val="WW8Num127z1"/>
    <w:uiPriority w:val="99"/>
    <w:rsid w:val="00904F84"/>
    <w:rPr>
      <w:rFonts w:ascii="Courier New" w:hAnsi="Courier New"/>
    </w:rPr>
  </w:style>
  <w:style w:type="character" w:customStyle="1" w:styleId="WW8Num127z2">
    <w:name w:val="WW8Num127z2"/>
    <w:uiPriority w:val="99"/>
    <w:rsid w:val="00904F84"/>
    <w:rPr>
      <w:rFonts w:ascii="Wingdings" w:hAnsi="Wingdings"/>
    </w:rPr>
  </w:style>
  <w:style w:type="character" w:customStyle="1" w:styleId="WW8Num60z0">
    <w:name w:val="WW8Num60z0"/>
    <w:uiPriority w:val="99"/>
    <w:rsid w:val="00904F84"/>
    <w:rPr>
      <w:rFonts w:ascii="Symbol" w:hAnsi="Symbol"/>
    </w:rPr>
  </w:style>
  <w:style w:type="character" w:customStyle="1" w:styleId="WW8Num60z1">
    <w:name w:val="WW8Num60z1"/>
    <w:uiPriority w:val="99"/>
    <w:rsid w:val="00904F84"/>
    <w:rPr>
      <w:rFonts w:ascii="Courier New" w:hAnsi="Courier New"/>
    </w:rPr>
  </w:style>
  <w:style w:type="character" w:customStyle="1" w:styleId="WW8Num60z2">
    <w:name w:val="WW8Num60z2"/>
    <w:uiPriority w:val="99"/>
    <w:rsid w:val="00904F84"/>
    <w:rPr>
      <w:rFonts w:ascii="Wingdings" w:hAnsi="Wingdings"/>
    </w:rPr>
  </w:style>
  <w:style w:type="character" w:customStyle="1" w:styleId="WW8Num28z0">
    <w:name w:val="WW8Num28z0"/>
    <w:uiPriority w:val="99"/>
    <w:rsid w:val="00904F84"/>
    <w:rPr>
      <w:rFonts w:ascii="Symbol" w:hAnsi="Symbol"/>
    </w:rPr>
  </w:style>
  <w:style w:type="character" w:customStyle="1" w:styleId="WW8Num28z1">
    <w:name w:val="WW8Num28z1"/>
    <w:uiPriority w:val="99"/>
    <w:rsid w:val="00904F84"/>
    <w:rPr>
      <w:rFonts w:ascii="Courier New" w:hAnsi="Courier New"/>
    </w:rPr>
  </w:style>
  <w:style w:type="character" w:customStyle="1" w:styleId="WW8Num28z2">
    <w:name w:val="WW8Num28z2"/>
    <w:uiPriority w:val="99"/>
    <w:rsid w:val="00904F84"/>
    <w:rPr>
      <w:rFonts w:ascii="Wingdings" w:hAnsi="Wingdings"/>
    </w:rPr>
  </w:style>
  <w:style w:type="character" w:customStyle="1" w:styleId="WW8Num129z0">
    <w:name w:val="WW8Num129z0"/>
    <w:uiPriority w:val="99"/>
    <w:rsid w:val="00904F84"/>
    <w:rPr>
      <w:rFonts w:ascii="Symbol" w:hAnsi="Symbol"/>
    </w:rPr>
  </w:style>
  <w:style w:type="character" w:customStyle="1" w:styleId="WW8Num129z1">
    <w:name w:val="WW8Num129z1"/>
    <w:uiPriority w:val="99"/>
    <w:rsid w:val="00904F84"/>
    <w:rPr>
      <w:rFonts w:ascii="Courier New" w:hAnsi="Courier New"/>
    </w:rPr>
  </w:style>
  <w:style w:type="character" w:customStyle="1" w:styleId="WW8Num129z2">
    <w:name w:val="WW8Num129z2"/>
    <w:uiPriority w:val="99"/>
    <w:rsid w:val="00904F84"/>
    <w:rPr>
      <w:rFonts w:ascii="Wingdings" w:hAnsi="Wingdings"/>
    </w:rPr>
  </w:style>
  <w:style w:type="character" w:customStyle="1" w:styleId="WW8Num135z0">
    <w:name w:val="WW8Num135z0"/>
    <w:uiPriority w:val="99"/>
    <w:rsid w:val="00904F84"/>
    <w:rPr>
      <w:rFonts w:ascii="Symbol" w:hAnsi="Symbol"/>
    </w:rPr>
  </w:style>
  <w:style w:type="character" w:customStyle="1" w:styleId="WW8Num135z1">
    <w:name w:val="WW8Num135z1"/>
    <w:uiPriority w:val="99"/>
    <w:rsid w:val="00904F84"/>
    <w:rPr>
      <w:rFonts w:ascii="Courier New" w:hAnsi="Courier New"/>
    </w:rPr>
  </w:style>
  <w:style w:type="character" w:customStyle="1" w:styleId="WW8Num135z2">
    <w:name w:val="WW8Num135z2"/>
    <w:uiPriority w:val="99"/>
    <w:rsid w:val="00904F84"/>
    <w:rPr>
      <w:rFonts w:ascii="Wingdings" w:hAnsi="Wingdings"/>
    </w:rPr>
  </w:style>
  <w:style w:type="character" w:customStyle="1" w:styleId="WW8Num51z0">
    <w:name w:val="WW8Num51z0"/>
    <w:uiPriority w:val="99"/>
    <w:rsid w:val="00904F84"/>
    <w:rPr>
      <w:rFonts w:ascii="Symbol" w:hAnsi="Symbol"/>
    </w:rPr>
  </w:style>
  <w:style w:type="character" w:customStyle="1" w:styleId="WW8Num51z1">
    <w:name w:val="WW8Num51z1"/>
    <w:uiPriority w:val="99"/>
    <w:rsid w:val="00904F84"/>
    <w:rPr>
      <w:rFonts w:ascii="Courier New" w:hAnsi="Courier New"/>
    </w:rPr>
  </w:style>
  <w:style w:type="character" w:customStyle="1" w:styleId="WW8Num51z2">
    <w:name w:val="WW8Num51z2"/>
    <w:uiPriority w:val="99"/>
    <w:rsid w:val="00904F84"/>
    <w:rPr>
      <w:rFonts w:ascii="Wingdings" w:hAnsi="Wingdings"/>
    </w:rPr>
  </w:style>
  <w:style w:type="character" w:customStyle="1" w:styleId="WW8Num113z0">
    <w:name w:val="WW8Num113z0"/>
    <w:uiPriority w:val="99"/>
    <w:rsid w:val="00904F84"/>
    <w:rPr>
      <w:rFonts w:ascii="Symbol" w:hAnsi="Symbol"/>
    </w:rPr>
  </w:style>
  <w:style w:type="character" w:customStyle="1" w:styleId="WW8Num113z1">
    <w:name w:val="WW8Num113z1"/>
    <w:uiPriority w:val="99"/>
    <w:rsid w:val="00904F84"/>
    <w:rPr>
      <w:rFonts w:ascii="Courier New" w:hAnsi="Courier New"/>
    </w:rPr>
  </w:style>
  <w:style w:type="character" w:customStyle="1" w:styleId="WW8Num113z2">
    <w:name w:val="WW8Num113z2"/>
    <w:uiPriority w:val="99"/>
    <w:rsid w:val="00904F84"/>
    <w:rPr>
      <w:rFonts w:ascii="Wingdings" w:hAnsi="Wingdings"/>
    </w:rPr>
  </w:style>
  <w:style w:type="character" w:customStyle="1" w:styleId="WW8Num33z0">
    <w:name w:val="WW8Num33z0"/>
    <w:uiPriority w:val="99"/>
    <w:rsid w:val="00904F84"/>
    <w:rPr>
      <w:rFonts w:ascii="Symbol" w:hAnsi="Symbol"/>
    </w:rPr>
  </w:style>
  <w:style w:type="character" w:customStyle="1" w:styleId="WW8Num33z1">
    <w:name w:val="WW8Num33z1"/>
    <w:uiPriority w:val="99"/>
    <w:rsid w:val="00904F84"/>
    <w:rPr>
      <w:rFonts w:ascii="Courier New" w:hAnsi="Courier New"/>
    </w:rPr>
  </w:style>
  <w:style w:type="character" w:customStyle="1" w:styleId="WW8Num33z2">
    <w:name w:val="WW8Num33z2"/>
    <w:uiPriority w:val="99"/>
    <w:rsid w:val="00904F84"/>
    <w:rPr>
      <w:rFonts w:ascii="Wingdings" w:hAnsi="Wingdings"/>
    </w:rPr>
  </w:style>
  <w:style w:type="character" w:customStyle="1" w:styleId="WW8Num140z0">
    <w:name w:val="WW8Num140z0"/>
    <w:uiPriority w:val="99"/>
    <w:rsid w:val="00904F84"/>
    <w:rPr>
      <w:rFonts w:ascii="Symbol" w:hAnsi="Symbol"/>
    </w:rPr>
  </w:style>
  <w:style w:type="character" w:customStyle="1" w:styleId="WW8Num140z1">
    <w:name w:val="WW8Num140z1"/>
    <w:uiPriority w:val="99"/>
    <w:rsid w:val="00904F84"/>
    <w:rPr>
      <w:rFonts w:ascii="Courier New" w:hAnsi="Courier New"/>
    </w:rPr>
  </w:style>
  <w:style w:type="character" w:customStyle="1" w:styleId="WW8Num140z2">
    <w:name w:val="WW8Num140z2"/>
    <w:uiPriority w:val="99"/>
    <w:rsid w:val="00904F84"/>
    <w:rPr>
      <w:rFonts w:ascii="Wingdings" w:hAnsi="Wingdings"/>
    </w:rPr>
  </w:style>
  <w:style w:type="character" w:customStyle="1" w:styleId="WW8Num37z0">
    <w:name w:val="WW8Num37z0"/>
    <w:uiPriority w:val="99"/>
    <w:rsid w:val="00904F84"/>
    <w:rPr>
      <w:rFonts w:ascii="Symbol" w:hAnsi="Symbol"/>
    </w:rPr>
  </w:style>
  <w:style w:type="character" w:customStyle="1" w:styleId="WW8Num37z1">
    <w:name w:val="WW8Num37z1"/>
    <w:uiPriority w:val="99"/>
    <w:rsid w:val="00904F84"/>
    <w:rPr>
      <w:rFonts w:ascii="Courier New" w:hAnsi="Courier New"/>
    </w:rPr>
  </w:style>
  <w:style w:type="character" w:customStyle="1" w:styleId="WW8Num37z2">
    <w:name w:val="WW8Num37z2"/>
    <w:uiPriority w:val="99"/>
    <w:rsid w:val="00904F84"/>
    <w:rPr>
      <w:rFonts w:ascii="Wingdings" w:hAnsi="Wingdings"/>
    </w:rPr>
  </w:style>
  <w:style w:type="character" w:customStyle="1" w:styleId="WW8Num89z0">
    <w:name w:val="WW8Num89z0"/>
    <w:uiPriority w:val="99"/>
    <w:rsid w:val="00904F84"/>
    <w:rPr>
      <w:rFonts w:ascii="Symbol" w:hAnsi="Symbol"/>
    </w:rPr>
  </w:style>
  <w:style w:type="character" w:customStyle="1" w:styleId="WW8Num89z1">
    <w:name w:val="WW8Num89z1"/>
    <w:uiPriority w:val="99"/>
    <w:rsid w:val="00904F84"/>
    <w:rPr>
      <w:rFonts w:ascii="Courier New" w:hAnsi="Courier New"/>
    </w:rPr>
  </w:style>
  <w:style w:type="character" w:customStyle="1" w:styleId="WW8Num89z2">
    <w:name w:val="WW8Num89z2"/>
    <w:uiPriority w:val="99"/>
    <w:rsid w:val="00904F84"/>
    <w:rPr>
      <w:rFonts w:ascii="Wingdings" w:hAnsi="Wingdings"/>
    </w:rPr>
  </w:style>
  <w:style w:type="character" w:customStyle="1" w:styleId="WW8Num43z0">
    <w:name w:val="WW8Num43z0"/>
    <w:uiPriority w:val="99"/>
    <w:rsid w:val="00904F84"/>
    <w:rPr>
      <w:rFonts w:ascii="Symbol" w:hAnsi="Symbol"/>
    </w:rPr>
  </w:style>
  <w:style w:type="character" w:customStyle="1" w:styleId="WW8Num43z1">
    <w:name w:val="WW8Num43z1"/>
    <w:uiPriority w:val="99"/>
    <w:rsid w:val="00904F84"/>
    <w:rPr>
      <w:rFonts w:ascii="Courier New" w:hAnsi="Courier New"/>
    </w:rPr>
  </w:style>
  <w:style w:type="character" w:customStyle="1" w:styleId="WW8Num43z2">
    <w:name w:val="WW8Num43z2"/>
    <w:uiPriority w:val="99"/>
    <w:rsid w:val="00904F84"/>
    <w:rPr>
      <w:rFonts w:ascii="Wingdings" w:hAnsi="Wingdings"/>
    </w:rPr>
  </w:style>
  <w:style w:type="character" w:customStyle="1" w:styleId="WW8Num150z0">
    <w:name w:val="WW8Num150z0"/>
    <w:uiPriority w:val="99"/>
    <w:rsid w:val="00904F84"/>
    <w:rPr>
      <w:rFonts w:ascii="Symbol" w:hAnsi="Symbol"/>
    </w:rPr>
  </w:style>
  <w:style w:type="character" w:customStyle="1" w:styleId="WW8Num150z1">
    <w:name w:val="WW8Num150z1"/>
    <w:uiPriority w:val="99"/>
    <w:rsid w:val="00904F84"/>
    <w:rPr>
      <w:rFonts w:ascii="Courier New" w:hAnsi="Courier New"/>
    </w:rPr>
  </w:style>
  <w:style w:type="character" w:customStyle="1" w:styleId="WW8Num150z2">
    <w:name w:val="WW8Num150z2"/>
    <w:uiPriority w:val="99"/>
    <w:rsid w:val="00904F84"/>
    <w:rPr>
      <w:rFonts w:ascii="Wingdings" w:hAnsi="Wingdings"/>
    </w:rPr>
  </w:style>
  <w:style w:type="character" w:customStyle="1" w:styleId="WW8Num96z0">
    <w:name w:val="WW8Num96z0"/>
    <w:uiPriority w:val="99"/>
    <w:rsid w:val="00904F84"/>
    <w:rPr>
      <w:rFonts w:ascii="Symbol" w:hAnsi="Symbol"/>
    </w:rPr>
  </w:style>
  <w:style w:type="character" w:customStyle="1" w:styleId="WW8Num96z1">
    <w:name w:val="WW8Num96z1"/>
    <w:uiPriority w:val="99"/>
    <w:rsid w:val="00904F84"/>
    <w:rPr>
      <w:rFonts w:ascii="Courier New" w:hAnsi="Courier New"/>
    </w:rPr>
  </w:style>
  <w:style w:type="character" w:customStyle="1" w:styleId="WW8Num96z2">
    <w:name w:val="WW8Num96z2"/>
    <w:uiPriority w:val="99"/>
    <w:rsid w:val="00904F84"/>
    <w:rPr>
      <w:rFonts w:ascii="Wingdings" w:hAnsi="Wingdings"/>
    </w:rPr>
  </w:style>
  <w:style w:type="character" w:customStyle="1" w:styleId="WW8Num80z0">
    <w:name w:val="WW8Num80z0"/>
    <w:uiPriority w:val="99"/>
    <w:rsid w:val="00904F84"/>
    <w:rPr>
      <w:rFonts w:ascii="Symbol" w:hAnsi="Symbol"/>
    </w:rPr>
  </w:style>
  <w:style w:type="character" w:customStyle="1" w:styleId="WW8Num80z1">
    <w:name w:val="WW8Num80z1"/>
    <w:uiPriority w:val="99"/>
    <w:rsid w:val="00904F84"/>
    <w:rPr>
      <w:rFonts w:ascii="Courier New" w:hAnsi="Courier New"/>
    </w:rPr>
  </w:style>
  <w:style w:type="character" w:customStyle="1" w:styleId="WW8Num80z2">
    <w:name w:val="WW8Num80z2"/>
    <w:uiPriority w:val="99"/>
    <w:rsid w:val="00904F84"/>
    <w:rPr>
      <w:rFonts w:ascii="Wingdings" w:hAnsi="Wingdings"/>
    </w:rPr>
  </w:style>
  <w:style w:type="character" w:customStyle="1" w:styleId="WW8Num111z0">
    <w:name w:val="WW8Num111z0"/>
    <w:uiPriority w:val="99"/>
    <w:rsid w:val="00904F84"/>
    <w:rPr>
      <w:rFonts w:ascii="Symbol" w:hAnsi="Symbol"/>
    </w:rPr>
  </w:style>
  <w:style w:type="character" w:customStyle="1" w:styleId="WW8Num111z1">
    <w:name w:val="WW8Num111z1"/>
    <w:uiPriority w:val="99"/>
    <w:rsid w:val="00904F84"/>
    <w:rPr>
      <w:rFonts w:ascii="Courier New" w:hAnsi="Courier New"/>
    </w:rPr>
  </w:style>
  <w:style w:type="character" w:customStyle="1" w:styleId="WW8Num111z2">
    <w:name w:val="WW8Num111z2"/>
    <w:uiPriority w:val="99"/>
    <w:rsid w:val="00904F84"/>
    <w:rPr>
      <w:rFonts w:ascii="Wingdings" w:hAnsi="Wingdings"/>
    </w:rPr>
  </w:style>
  <w:style w:type="character" w:customStyle="1" w:styleId="WW8Num156z0">
    <w:name w:val="WW8Num156z0"/>
    <w:uiPriority w:val="99"/>
    <w:rsid w:val="00904F84"/>
    <w:rPr>
      <w:rFonts w:ascii="Symbol" w:hAnsi="Symbol"/>
    </w:rPr>
  </w:style>
  <w:style w:type="character" w:customStyle="1" w:styleId="WW8Num156z1">
    <w:name w:val="WW8Num156z1"/>
    <w:uiPriority w:val="99"/>
    <w:rsid w:val="00904F84"/>
    <w:rPr>
      <w:rFonts w:ascii="Courier New" w:hAnsi="Courier New"/>
    </w:rPr>
  </w:style>
  <w:style w:type="character" w:customStyle="1" w:styleId="WW8Num156z2">
    <w:name w:val="WW8Num156z2"/>
    <w:uiPriority w:val="99"/>
    <w:rsid w:val="00904F84"/>
    <w:rPr>
      <w:rFonts w:ascii="Wingdings" w:hAnsi="Wingdings"/>
    </w:rPr>
  </w:style>
  <w:style w:type="character" w:customStyle="1" w:styleId="WW8Num75z0">
    <w:name w:val="WW8Num75z0"/>
    <w:uiPriority w:val="99"/>
    <w:rsid w:val="00904F84"/>
    <w:rPr>
      <w:rFonts w:ascii="Symbol" w:hAnsi="Symbol"/>
    </w:rPr>
  </w:style>
  <w:style w:type="character" w:customStyle="1" w:styleId="WW8Num75z1">
    <w:name w:val="WW8Num75z1"/>
    <w:uiPriority w:val="99"/>
    <w:rsid w:val="00904F84"/>
    <w:rPr>
      <w:rFonts w:ascii="Courier New" w:hAnsi="Courier New"/>
    </w:rPr>
  </w:style>
  <w:style w:type="character" w:customStyle="1" w:styleId="WW8Num75z2">
    <w:name w:val="WW8Num75z2"/>
    <w:uiPriority w:val="99"/>
    <w:rsid w:val="00904F84"/>
    <w:rPr>
      <w:rFonts w:ascii="Wingdings" w:hAnsi="Wingdings"/>
    </w:rPr>
  </w:style>
  <w:style w:type="character" w:customStyle="1" w:styleId="WW8Num42z0">
    <w:name w:val="WW8Num42z0"/>
    <w:uiPriority w:val="99"/>
    <w:rsid w:val="00904F84"/>
    <w:rPr>
      <w:rFonts w:ascii="Symbol" w:hAnsi="Symbol"/>
    </w:rPr>
  </w:style>
  <w:style w:type="character" w:customStyle="1" w:styleId="WW8Num42z1">
    <w:name w:val="WW8Num42z1"/>
    <w:uiPriority w:val="99"/>
    <w:rsid w:val="00904F84"/>
    <w:rPr>
      <w:rFonts w:ascii="Courier New" w:hAnsi="Courier New"/>
    </w:rPr>
  </w:style>
  <w:style w:type="character" w:customStyle="1" w:styleId="WW8Num42z2">
    <w:name w:val="WW8Num42z2"/>
    <w:uiPriority w:val="99"/>
    <w:rsid w:val="00904F84"/>
    <w:rPr>
      <w:rFonts w:ascii="Wingdings" w:hAnsi="Wingdings"/>
    </w:rPr>
  </w:style>
  <w:style w:type="character" w:customStyle="1" w:styleId="WW8Num52z0">
    <w:name w:val="WW8Num52z0"/>
    <w:uiPriority w:val="99"/>
    <w:rsid w:val="00904F84"/>
    <w:rPr>
      <w:rFonts w:ascii="Symbol" w:hAnsi="Symbol"/>
    </w:rPr>
  </w:style>
  <w:style w:type="character" w:customStyle="1" w:styleId="WW8Num52z1">
    <w:name w:val="WW8Num52z1"/>
    <w:uiPriority w:val="99"/>
    <w:rsid w:val="00904F84"/>
    <w:rPr>
      <w:rFonts w:ascii="Courier New" w:hAnsi="Courier New"/>
    </w:rPr>
  </w:style>
  <w:style w:type="character" w:customStyle="1" w:styleId="WW8Num52z2">
    <w:name w:val="WW8Num52z2"/>
    <w:uiPriority w:val="99"/>
    <w:rsid w:val="00904F84"/>
    <w:rPr>
      <w:rFonts w:ascii="Wingdings" w:hAnsi="Wingdings"/>
    </w:rPr>
  </w:style>
  <w:style w:type="character" w:customStyle="1" w:styleId="WW8Num142z0">
    <w:name w:val="WW8Num142z0"/>
    <w:uiPriority w:val="99"/>
    <w:rsid w:val="00904F84"/>
    <w:rPr>
      <w:rFonts w:ascii="Symbol" w:hAnsi="Symbol"/>
    </w:rPr>
  </w:style>
  <w:style w:type="character" w:customStyle="1" w:styleId="WW8Num142z1">
    <w:name w:val="WW8Num142z1"/>
    <w:uiPriority w:val="99"/>
    <w:rsid w:val="00904F84"/>
    <w:rPr>
      <w:rFonts w:ascii="Courier New" w:hAnsi="Courier New"/>
    </w:rPr>
  </w:style>
  <w:style w:type="character" w:customStyle="1" w:styleId="WW8Num142z2">
    <w:name w:val="WW8Num142z2"/>
    <w:uiPriority w:val="99"/>
    <w:rsid w:val="00904F84"/>
    <w:rPr>
      <w:rFonts w:ascii="Wingdings" w:hAnsi="Wingdings"/>
    </w:rPr>
  </w:style>
  <w:style w:type="character" w:customStyle="1" w:styleId="WW8Num116z0">
    <w:name w:val="WW8Num116z0"/>
    <w:uiPriority w:val="99"/>
    <w:rsid w:val="00904F84"/>
    <w:rPr>
      <w:rFonts w:ascii="Symbol" w:hAnsi="Symbol"/>
    </w:rPr>
  </w:style>
  <w:style w:type="character" w:customStyle="1" w:styleId="WW8Num116z1">
    <w:name w:val="WW8Num116z1"/>
    <w:uiPriority w:val="99"/>
    <w:rsid w:val="00904F84"/>
    <w:rPr>
      <w:rFonts w:ascii="Courier New" w:hAnsi="Courier New"/>
    </w:rPr>
  </w:style>
  <w:style w:type="character" w:customStyle="1" w:styleId="WW8Num116z2">
    <w:name w:val="WW8Num116z2"/>
    <w:uiPriority w:val="99"/>
    <w:rsid w:val="00904F84"/>
    <w:rPr>
      <w:rFonts w:ascii="Wingdings" w:hAnsi="Wingdings"/>
    </w:rPr>
  </w:style>
  <w:style w:type="character" w:customStyle="1" w:styleId="WW8Num133z0">
    <w:name w:val="WW8Num133z0"/>
    <w:uiPriority w:val="99"/>
    <w:rsid w:val="00904F84"/>
    <w:rPr>
      <w:rFonts w:ascii="Symbol" w:hAnsi="Symbol"/>
    </w:rPr>
  </w:style>
  <w:style w:type="character" w:customStyle="1" w:styleId="WW8Num133z1">
    <w:name w:val="WW8Num133z1"/>
    <w:uiPriority w:val="99"/>
    <w:rsid w:val="00904F84"/>
    <w:rPr>
      <w:rFonts w:ascii="Courier New" w:hAnsi="Courier New"/>
    </w:rPr>
  </w:style>
  <w:style w:type="character" w:customStyle="1" w:styleId="WW8Num133z2">
    <w:name w:val="WW8Num133z2"/>
    <w:uiPriority w:val="99"/>
    <w:rsid w:val="00904F84"/>
    <w:rPr>
      <w:rFonts w:ascii="Wingdings" w:hAnsi="Wingdings"/>
    </w:rPr>
  </w:style>
  <w:style w:type="character" w:customStyle="1" w:styleId="WW8Num161z0">
    <w:name w:val="WW8Num161z0"/>
    <w:uiPriority w:val="99"/>
    <w:rsid w:val="00904F84"/>
    <w:rPr>
      <w:rFonts w:ascii="Symbol" w:hAnsi="Symbol"/>
    </w:rPr>
  </w:style>
  <w:style w:type="character" w:customStyle="1" w:styleId="WW8Num161z1">
    <w:name w:val="WW8Num161z1"/>
    <w:uiPriority w:val="99"/>
    <w:rsid w:val="00904F84"/>
    <w:rPr>
      <w:rFonts w:ascii="Courier New" w:hAnsi="Courier New"/>
    </w:rPr>
  </w:style>
  <w:style w:type="character" w:customStyle="1" w:styleId="WW8Num161z2">
    <w:name w:val="WW8Num161z2"/>
    <w:uiPriority w:val="99"/>
    <w:rsid w:val="00904F84"/>
    <w:rPr>
      <w:rFonts w:ascii="Wingdings" w:hAnsi="Wingdings"/>
    </w:rPr>
  </w:style>
  <w:style w:type="character" w:customStyle="1" w:styleId="WW8Num49z0">
    <w:name w:val="WW8Num49z0"/>
    <w:uiPriority w:val="99"/>
    <w:rsid w:val="00904F84"/>
    <w:rPr>
      <w:rFonts w:ascii="Symbol" w:hAnsi="Symbol"/>
    </w:rPr>
  </w:style>
  <w:style w:type="character" w:customStyle="1" w:styleId="WW8Num49z1">
    <w:name w:val="WW8Num49z1"/>
    <w:uiPriority w:val="99"/>
    <w:rsid w:val="00904F84"/>
    <w:rPr>
      <w:rFonts w:ascii="Courier New" w:hAnsi="Courier New"/>
    </w:rPr>
  </w:style>
  <w:style w:type="character" w:customStyle="1" w:styleId="WW8Num49z2">
    <w:name w:val="WW8Num49z2"/>
    <w:uiPriority w:val="99"/>
    <w:rsid w:val="00904F84"/>
    <w:rPr>
      <w:rFonts w:ascii="Wingdings" w:hAnsi="Wingdings"/>
    </w:rPr>
  </w:style>
  <w:style w:type="character" w:customStyle="1" w:styleId="WW8Num72z0">
    <w:name w:val="WW8Num72z0"/>
    <w:uiPriority w:val="99"/>
    <w:rsid w:val="00904F84"/>
    <w:rPr>
      <w:rFonts w:ascii="Symbol" w:hAnsi="Symbol"/>
    </w:rPr>
  </w:style>
  <w:style w:type="character" w:customStyle="1" w:styleId="WW8Num72z1">
    <w:name w:val="WW8Num72z1"/>
    <w:uiPriority w:val="99"/>
    <w:rsid w:val="00904F84"/>
    <w:rPr>
      <w:rFonts w:ascii="Courier New" w:hAnsi="Courier New"/>
    </w:rPr>
  </w:style>
  <w:style w:type="character" w:customStyle="1" w:styleId="WW8Num72z2">
    <w:name w:val="WW8Num72z2"/>
    <w:uiPriority w:val="99"/>
    <w:rsid w:val="00904F84"/>
    <w:rPr>
      <w:rFonts w:ascii="Wingdings" w:hAnsi="Wingdings"/>
    </w:rPr>
  </w:style>
  <w:style w:type="character" w:customStyle="1" w:styleId="WW8Num45z0">
    <w:name w:val="WW8Num45z0"/>
    <w:uiPriority w:val="99"/>
    <w:rsid w:val="00904F84"/>
    <w:rPr>
      <w:rFonts w:ascii="Symbol" w:hAnsi="Symbol"/>
    </w:rPr>
  </w:style>
  <w:style w:type="character" w:customStyle="1" w:styleId="WW8Num45z1">
    <w:name w:val="WW8Num45z1"/>
    <w:uiPriority w:val="99"/>
    <w:rsid w:val="00904F84"/>
    <w:rPr>
      <w:rFonts w:ascii="Courier New" w:hAnsi="Courier New"/>
    </w:rPr>
  </w:style>
  <w:style w:type="character" w:customStyle="1" w:styleId="WW8Num45z2">
    <w:name w:val="WW8Num45z2"/>
    <w:uiPriority w:val="99"/>
    <w:rsid w:val="00904F84"/>
    <w:rPr>
      <w:rFonts w:ascii="Wingdings" w:hAnsi="Wingdings"/>
    </w:rPr>
  </w:style>
  <w:style w:type="character" w:customStyle="1" w:styleId="WW8Num3z1">
    <w:name w:val="WW8Num3z1"/>
    <w:uiPriority w:val="99"/>
    <w:rsid w:val="00904F84"/>
    <w:rPr>
      <w:rFonts w:ascii="Courier New" w:hAnsi="Courier New"/>
    </w:rPr>
  </w:style>
  <w:style w:type="character" w:customStyle="1" w:styleId="WW8Num3z2">
    <w:name w:val="WW8Num3z2"/>
    <w:uiPriority w:val="99"/>
    <w:rsid w:val="00904F84"/>
    <w:rPr>
      <w:rFonts w:ascii="Wingdings" w:hAnsi="Wingdings"/>
    </w:rPr>
  </w:style>
  <w:style w:type="character" w:customStyle="1" w:styleId="WW8Num147z0">
    <w:name w:val="WW8Num147z0"/>
    <w:uiPriority w:val="99"/>
    <w:rsid w:val="00904F84"/>
    <w:rPr>
      <w:rFonts w:ascii="Symbol" w:hAnsi="Symbol"/>
    </w:rPr>
  </w:style>
  <w:style w:type="character" w:customStyle="1" w:styleId="WW8Num147z1">
    <w:name w:val="WW8Num147z1"/>
    <w:uiPriority w:val="99"/>
    <w:rsid w:val="00904F84"/>
    <w:rPr>
      <w:rFonts w:ascii="Courier New" w:hAnsi="Courier New"/>
    </w:rPr>
  </w:style>
  <w:style w:type="character" w:customStyle="1" w:styleId="WW8Num147z2">
    <w:name w:val="WW8Num147z2"/>
    <w:uiPriority w:val="99"/>
    <w:rsid w:val="00904F84"/>
    <w:rPr>
      <w:rFonts w:ascii="Wingdings" w:hAnsi="Wingdings"/>
    </w:rPr>
  </w:style>
  <w:style w:type="character" w:customStyle="1" w:styleId="WW8Num47z0">
    <w:name w:val="WW8Num47z0"/>
    <w:uiPriority w:val="99"/>
    <w:rsid w:val="00904F84"/>
    <w:rPr>
      <w:rFonts w:ascii="Symbol" w:hAnsi="Symbol"/>
    </w:rPr>
  </w:style>
  <w:style w:type="character" w:customStyle="1" w:styleId="WW8Num47z1">
    <w:name w:val="WW8Num47z1"/>
    <w:uiPriority w:val="99"/>
    <w:rsid w:val="00904F84"/>
    <w:rPr>
      <w:rFonts w:ascii="Courier New" w:hAnsi="Courier New"/>
    </w:rPr>
  </w:style>
  <w:style w:type="character" w:customStyle="1" w:styleId="WW8Num47z2">
    <w:name w:val="WW8Num47z2"/>
    <w:uiPriority w:val="99"/>
    <w:rsid w:val="00904F84"/>
    <w:rPr>
      <w:rFonts w:ascii="Wingdings" w:hAnsi="Wingdings"/>
    </w:rPr>
  </w:style>
  <w:style w:type="character" w:customStyle="1" w:styleId="WW8Num122z0">
    <w:name w:val="WW8Num122z0"/>
    <w:uiPriority w:val="99"/>
    <w:rsid w:val="00904F84"/>
    <w:rPr>
      <w:rFonts w:ascii="Symbol" w:hAnsi="Symbol"/>
    </w:rPr>
  </w:style>
  <w:style w:type="character" w:customStyle="1" w:styleId="WW8Num122z1">
    <w:name w:val="WW8Num122z1"/>
    <w:uiPriority w:val="99"/>
    <w:rsid w:val="00904F84"/>
    <w:rPr>
      <w:rFonts w:ascii="Courier New" w:hAnsi="Courier New"/>
    </w:rPr>
  </w:style>
  <w:style w:type="character" w:customStyle="1" w:styleId="WW8Num122z2">
    <w:name w:val="WW8Num122z2"/>
    <w:uiPriority w:val="99"/>
    <w:rsid w:val="00904F84"/>
    <w:rPr>
      <w:rFonts w:ascii="Wingdings" w:hAnsi="Wingdings"/>
    </w:rPr>
  </w:style>
  <w:style w:type="character" w:customStyle="1" w:styleId="WW8Num159z0">
    <w:name w:val="WW8Num159z0"/>
    <w:uiPriority w:val="99"/>
    <w:rsid w:val="00904F84"/>
    <w:rPr>
      <w:rFonts w:ascii="Symbol" w:hAnsi="Symbol"/>
    </w:rPr>
  </w:style>
  <w:style w:type="character" w:customStyle="1" w:styleId="WW8Num159z1">
    <w:name w:val="WW8Num159z1"/>
    <w:uiPriority w:val="99"/>
    <w:rsid w:val="00904F84"/>
    <w:rPr>
      <w:rFonts w:ascii="Courier New" w:hAnsi="Courier New"/>
    </w:rPr>
  </w:style>
  <w:style w:type="character" w:customStyle="1" w:styleId="WW8Num159z2">
    <w:name w:val="WW8Num159z2"/>
    <w:uiPriority w:val="99"/>
    <w:rsid w:val="00904F84"/>
    <w:rPr>
      <w:rFonts w:ascii="Wingdings" w:hAnsi="Wingdings"/>
    </w:rPr>
  </w:style>
  <w:style w:type="character" w:customStyle="1" w:styleId="WW8Num57z0">
    <w:name w:val="WW8Num57z0"/>
    <w:uiPriority w:val="99"/>
    <w:rsid w:val="00904F84"/>
    <w:rPr>
      <w:rFonts w:ascii="Symbol" w:hAnsi="Symbol"/>
    </w:rPr>
  </w:style>
  <w:style w:type="character" w:customStyle="1" w:styleId="WW8Num57z1">
    <w:name w:val="WW8Num57z1"/>
    <w:uiPriority w:val="99"/>
    <w:rsid w:val="00904F84"/>
    <w:rPr>
      <w:rFonts w:ascii="Courier New" w:hAnsi="Courier New"/>
    </w:rPr>
  </w:style>
  <w:style w:type="character" w:customStyle="1" w:styleId="WW8Num57z2">
    <w:name w:val="WW8Num57z2"/>
    <w:uiPriority w:val="99"/>
    <w:rsid w:val="00904F84"/>
    <w:rPr>
      <w:rFonts w:ascii="Wingdings" w:hAnsi="Wingdings"/>
    </w:rPr>
  </w:style>
  <w:style w:type="character" w:customStyle="1" w:styleId="WW8Num29z0">
    <w:name w:val="WW8Num29z0"/>
    <w:uiPriority w:val="99"/>
    <w:rsid w:val="00904F84"/>
    <w:rPr>
      <w:rFonts w:ascii="Symbol" w:hAnsi="Symbol"/>
    </w:rPr>
  </w:style>
  <w:style w:type="character" w:customStyle="1" w:styleId="WW8Num29z1">
    <w:name w:val="WW8Num29z1"/>
    <w:uiPriority w:val="99"/>
    <w:rsid w:val="00904F84"/>
    <w:rPr>
      <w:rFonts w:ascii="Courier New" w:hAnsi="Courier New"/>
    </w:rPr>
  </w:style>
  <w:style w:type="character" w:customStyle="1" w:styleId="WW8Num29z2">
    <w:name w:val="WW8Num29z2"/>
    <w:uiPriority w:val="99"/>
    <w:rsid w:val="00904F84"/>
    <w:rPr>
      <w:rFonts w:ascii="Wingdings" w:hAnsi="Wingdings"/>
    </w:rPr>
  </w:style>
  <w:style w:type="character" w:customStyle="1" w:styleId="WW8Num162z0">
    <w:name w:val="WW8Num162z0"/>
    <w:uiPriority w:val="99"/>
    <w:rsid w:val="00904F84"/>
    <w:rPr>
      <w:rFonts w:ascii="Symbol" w:hAnsi="Symbol"/>
    </w:rPr>
  </w:style>
  <w:style w:type="character" w:customStyle="1" w:styleId="WW8Num162z1">
    <w:name w:val="WW8Num162z1"/>
    <w:uiPriority w:val="99"/>
    <w:rsid w:val="00904F84"/>
    <w:rPr>
      <w:rFonts w:ascii="Courier New" w:hAnsi="Courier New"/>
    </w:rPr>
  </w:style>
  <w:style w:type="character" w:customStyle="1" w:styleId="WW8Num162z2">
    <w:name w:val="WW8Num162z2"/>
    <w:uiPriority w:val="99"/>
    <w:rsid w:val="00904F84"/>
    <w:rPr>
      <w:rFonts w:ascii="Wingdings" w:hAnsi="Wingdings"/>
    </w:rPr>
  </w:style>
  <w:style w:type="character" w:customStyle="1" w:styleId="WW8Num15z0">
    <w:name w:val="WW8Num15z0"/>
    <w:uiPriority w:val="99"/>
    <w:rsid w:val="00904F84"/>
    <w:rPr>
      <w:rFonts w:ascii="Symbol" w:hAnsi="Symbol"/>
    </w:rPr>
  </w:style>
  <w:style w:type="character" w:customStyle="1" w:styleId="WW8Num15z1">
    <w:name w:val="WW8Num15z1"/>
    <w:uiPriority w:val="99"/>
    <w:rsid w:val="00904F84"/>
    <w:rPr>
      <w:rFonts w:ascii="Courier New" w:hAnsi="Courier New"/>
    </w:rPr>
  </w:style>
  <w:style w:type="character" w:customStyle="1" w:styleId="WW8Num15z2">
    <w:name w:val="WW8Num15z2"/>
    <w:uiPriority w:val="99"/>
    <w:rsid w:val="00904F84"/>
    <w:rPr>
      <w:rFonts w:ascii="Wingdings" w:hAnsi="Wingdings"/>
    </w:rPr>
  </w:style>
  <w:style w:type="character" w:customStyle="1" w:styleId="WW8Num39z0">
    <w:name w:val="WW8Num39z0"/>
    <w:uiPriority w:val="99"/>
    <w:rsid w:val="00904F84"/>
    <w:rPr>
      <w:rFonts w:ascii="Symbol" w:hAnsi="Symbol"/>
    </w:rPr>
  </w:style>
  <w:style w:type="character" w:customStyle="1" w:styleId="WW8Num39z1">
    <w:name w:val="WW8Num39z1"/>
    <w:uiPriority w:val="99"/>
    <w:rsid w:val="00904F84"/>
    <w:rPr>
      <w:rFonts w:ascii="Courier New" w:hAnsi="Courier New"/>
    </w:rPr>
  </w:style>
  <w:style w:type="character" w:customStyle="1" w:styleId="WW8Num39z2">
    <w:name w:val="WW8Num39z2"/>
    <w:uiPriority w:val="99"/>
    <w:rsid w:val="00904F84"/>
    <w:rPr>
      <w:rFonts w:ascii="Wingdings" w:hAnsi="Wingdings"/>
    </w:rPr>
  </w:style>
  <w:style w:type="character" w:customStyle="1" w:styleId="WW8Num144z0">
    <w:name w:val="WW8Num144z0"/>
    <w:uiPriority w:val="99"/>
    <w:rsid w:val="00904F84"/>
    <w:rPr>
      <w:rFonts w:ascii="Symbol" w:hAnsi="Symbol"/>
    </w:rPr>
  </w:style>
  <w:style w:type="character" w:customStyle="1" w:styleId="WW8Num144z1">
    <w:name w:val="WW8Num144z1"/>
    <w:uiPriority w:val="99"/>
    <w:rsid w:val="00904F84"/>
    <w:rPr>
      <w:rFonts w:ascii="Courier New" w:hAnsi="Courier New"/>
    </w:rPr>
  </w:style>
  <w:style w:type="character" w:customStyle="1" w:styleId="WW8Num144z2">
    <w:name w:val="WW8Num144z2"/>
    <w:uiPriority w:val="99"/>
    <w:rsid w:val="00904F84"/>
    <w:rPr>
      <w:rFonts w:ascii="Wingdings" w:hAnsi="Wingdings"/>
    </w:rPr>
  </w:style>
  <w:style w:type="character" w:customStyle="1" w:styleId="WW8Num105z0">
    <w:name w:val="WW8Num105z0"/>
    <w:uiPriority w:val="99"/>
    <w:rsid w:val="00904F84"/>
    <w:rPr>
      <w:rFonts w:ascii="Symbol" w:hAnsi="Symbol"/>
    </w:rPr>
  </w:style>
  <w:style w:type="character" w:customStyle="1" w:styleId="WW8Num105z1">
    <w:name w:val="WW8Num105z1"/>
    <w:uiPriority w:val="99"/>
    <w:rsid w:val="00904F84"/>
    <w:rPr>
      <w:rFonts w:ascii="Courier New" w:hAnsi="Courier New"/>
    </w:rPr>
  </w:style>
  <w:style w:type="character" w:customStyle="1" w:styleId="WW8Num105z2">
    <w:name w:val="WW8Num105z2"/>
    <w:uiPriority w:val="99"/>
    <w:rsid w:val="00904F84"/>
    <w:rPr>
      <w:rFonts w:ascii="Wingdings" w:hAnsi="Wingdings"/>
    </w:rPr>
  </w:style>
  <w:style w:type="character" w:customStyle="1" w:styleId="WW8Num64z0">
    <w:name w:val="WW8Num64z0"/>
    <w:uiPriority w:val="99"/>
    <w:rsid w:val="00904F84"/>
    <w:rPr>
      <w:rFonts w:ascii="Symbol" w:hAnsi="Symbol"/>
    </w:rPr>
  </w:style>
  <w:style w:type="character" w:customStyle="1" w:styleId="WW8Num64z1">
    <w:name w:val="WW8Num64z1"/>
    <w:uiPriority w:val="99"/>
    <w:rsid w:val="00904F84"/>
    <w:rPr>
      <w:rFonts w:ascii="Courier New" w:hAnsi="Courier New"/>
    </w:rPr>
  </w:style>
  <w:style w:type="character" w:customStyle="1" w:styleId="WW8Num64z2">
    <w:name w:val="WW8Num64z2"/>
    <w:uiPriority w:val="99"/>
    <w:rsid w:val="00904F84"/>
    <w:rPr>
      <w:rFonts w:ascii="Wingdings" w:hAnsi="Wingdings"/>
    </w:rPr>
  </w:style>
  <w:style w:type="character" w:customStyle="1" w:styleId="WW8Num102z0">
    <w:name w:val="WW8Num102z0"/>
    <w:uiPriority w:val="99"/>
    <w:rsid w:val="00904F84"/>
    <w:rPr>
      <w:rFonts w:ascii="Symbol" w:hAnsi="Symbol"/>
    </w:rPr>
  </w:style>
  <w:style w:type="character" w:customStyle="1" w:styleId="WW8Num102z1">
    <w:name w:val="WW8Num102z1"/>
    <w:uiPriority w:val="99"/>
    <w:rsid w:val="00904F84"/>
    <w:rPr>
      <w:rFonts w:ascii="Courier New" w:hAnsi="Courier New"/>
    </w:rPr>
  </w:style>
  <w:style w:type="character" w:customStyle="1" w:styleId="WW8Num102z2">
    <w:name w:val="WW8Num102z2"/>
    <w:uiPriority w:val="99"/>
    <w:rsid w:val="00904F84"/>
    <w:rPr>
      <w:rFonts w:ascii="Wingdings" w:hAnsi="Wingdings"/>
    </w:rPr>
  </w:style>
  <w:style w:type="character" w:customStyle="1" w:styleId="WW8Num148z0">
    <w:name w:val="WW8Num148z0"/>
    <w:uiPriority w:val="99"/>
    <w:rsid w:val="00904F84"/>
    <w:rPr>
      <w:rFonts w:ascii="Symbol" w:hAnsi="Symbol"/>
    </w:rPr>
  </w:style>
  <w:style w:type="character" w:customStyle="1" w:styleId="WW8Num148z1">
    <w:name w:val="WW8Num148z1"/>
    <w:uiPriority w:val="99"/>
    <w:rsid w:val="00904F84"/>
    <w:rPr>
      <w:rFonts w:ascii="Courier New" w:hAnsi="Courier New"/>
    </w:rPr>
  </w:style>
  <w:style w:type="character" w:customStyle="1" w:styleId="WW8Num148z2">
    <w:name w:val="WW8Num148z2"/>
    <w:uiPriority w:val="99"/>
    <w:rsid w:val="00904F84"/>
    <w:rPr>
      <w:rFonts w:ascii="Wingdings" w:hAnsi="Wingdings"/>
    </w:rPr>
  </w:style>
  <w:style w:type="character" w:customStyle="1" w:styleId="WW8Num82z0">
    <w:name w:val="WW8Num82z0"/>
    <w:uiPriority w:val="99"/>
    <w:rsid w:val="00904F84"/>
    <w:rPr>
      <w:rFonts w:ascii="Symbol" w:hAnsi="Symbol"/>
    </w:rPr>
  </w:style>
  <w:style w:type="character" w:customStyle="1" w:styleId="WW8Num82z1">
    <w:name w:val="WW8Num82z1"/>
    <w:uiPriority w:val="99"/>
    <w:rsid w:val="00904F84"/>
    <w:rPr>
      <w:rFonts w:ascii="Courier New" w:hAnsi="Courier New"/>
    </w:rPr>
  </w:style>
  <w:style w:type="character" w:customStyle="1" w:styleId="WW8Num82z2">
    <w:name w:val="WW8Num82z2"/>
    <w:uiPriority w:val="99"/>
    <w:rsid w:val="00904F84"/>
    <w:rPr>
      <w:rFonts w:ascii="Wingdings" w:hAnsi="Wingdings"/>
    </w:rPr>
  </w:style>
  <w:style w:type="character" w:customStyle="1" w:styleId="WW8Num53z0">
    <w:name w:val="WW8Num53z0"/>
    <w:uiPriority w:val="99"/>
    <w:rsid w:val="00904F84"/>
    <w:rPr>
      <w:rFonts w:ascii="Symbol" w:hAnsi="Symbol"/>
    </w:rPr>
  </w:style>
  <w:style w:type="character" w:customStyle="1" w:styleId="WW8Num53z1">
    <w:name w:val="WW8Num53z1"/>
    <w:uiPriority w:val="99"/>
    <w:rsid w:val="00904F84"/>
    <w:rPr>
      <w:rFonts w:ascii="Courier New" w:hAnsi="Courier New"/>
    </w:rPr>
  </w:style>
  <w:style w:type="character" w:customStyle="1" w:styleId="WW8Num53z2">
    <w:name w:val="WW8Num53z2"/>
    <w:uiPriority w:val="99"/>
    <w:rsid w:val="00904F84"/>
    <w:rPr>
      <w:rFonts w:ascii="Wingdings" w:hAnsi="Wingdings"/>
    </w:rPr>
  </w:style>
  <w:style w:type="character" w:customStyle="1" w:styleId="WW8Num36z0">
    <w:name w:val="WW8Num36z0"/>
    <w:uiPriority w:val="99"/>
    <w:rsid w:val="00904F84"/>
    <w:rPr>
      <w:rFonts w:ascii="Symbol" w:hAnsi="Symbol"/>
    </w:rPr>
  </w:style>
  <w:style w:type="character" w:customStyle="1" w:styleId="WW8Num36z1">
    <w:name w:val="WW8Num36z1"/>
    <w:uiPriority w:val="99"/>
    <w:rsid w:val="00904F84"/>
    <w:rPr>
      <w:rFonts w:ascii="Courier New" w:hAnsi="Courier New"/>
    </w:rPr>
  </w:style>
  <w:style w:type="character" w:customStyle="1" w:styleId="WW8Num36z2">
    <w:name w:val="WW8Num36z2"/>
    <w:uiPriority w:val="99"/>
    <w:rsid w:val="00904F84"/>
    <w:rPr>
      <w:rFonts w:ascii="Wingdings" w:hAnsi="Wingdings"/>
    </w:rPr>
  </w:style>
  <w:style w:type="character" w:customStyle="1" w:styleId="WW8Num58z0">
    <w:name w:val="WW8Num58z0"/>
    <w:uiPriority w:val="99"/>
    <w:rsid w:val="00904F84"/>
    <w:rPr>
      <w:rFonts w:ascii="Symbol" w:hAnsi="Symbol"/>
    </w:rPr>
  </w:style>
  <w:style w:type="character" w:customStyle="1" w:styleId="WW8Num58z1">
    <w:name w:val="WW8Num58z1"/>
    <w:uiPriority w:val="99"/>
    <w:rsid w:val="00904F84"/>
    <w:rPr>
      <w:rFonts w:ascii="Courier New" w:hAnsi="Courier New"/>
    </w:rPr>
  </w:style>
  <w:style w:type="character" w:customStyle="1" w:styleId="WW8Num58z2">
    <w:name w:val="WW8Num58z2"/>
    <w:uiPriority w:val="99"/>
    <w:rsid w:val="00904F84"/>
    <w:rPr>
      <w:rFonts w:ascii="Wingdings" w:hAnsi="Wingdings"/>
    </w:rPr>
  </w:style>
  <w:style w:type="character" w:customStyle="1" w:styleId="WW8Num11z1">
    <w:name w:val="WW8Num11z1"/>
    <w:uiPriority w:val="99"/>
    <w:rsid w:val="00904F84"/>
    <w:rPr>
      <w:rFonts w:ascii="Courier New" w:hAnsi="Courier New"/>
    </w:rPr>
  </w:style>
  <w:style w:type="character" w:customStyle="1" w:styleId="WW8Num11z2">
    <w:name w:val="WW8Num11z2"/>
    <w:uiPriority w:val="99"/>
    <w:rsid w:val="00904F84"/>
    <w:rPr>
      <w:rFonts w:ascii="Wingdings" w:hAnsi="Wingdings"/>
    </w:rPr>
  </w:style>
  <w:style w:type="character" w:customStyle="1" w:styleId="WW8Num56z0">
    <w:name w:val="WW8Num56z0"/>
    <w:uiPriority w:val="99"/>
    <w:rsid w:val="00904F84"/>
    <w:rPr>
      <w:rFonts w:ascii="Symbol" w:hAnsi="Symbol"/>
    </w:rPr>
  </w:style>
  <w:style w:type="character" w:customStyle="1" w:styleId="WW8Num56z1">
    <w:name w:val="WW8Num56z1"/>
    <w:uiPriority w:val="99"/>
    <w:rsid w:val="00904F84"/>
    <w:rPr>
      <w:rFonts w:ascii="Courier New" w:hAnsi="Courier New"/>
    </w:rPr>
  </w:style>
  <w:style w:type="character" w:customStyle="1" w:styleId="WW8Num56z2">
    <w:name w:val="WW8Num56z2"/>
    <w:uiPriority w:val="99"/>
    <w:rsid w:val="00904F84"/>
    <w:rPr>
      <w:rFonts w:ascii="Wingdings" w:hAnsi="Wingdings"/>
    </w:rPr>
  </w:style>
  <w:style w:type="character" w:customStyle="1" w:styleId="WW8Num132z0">
    <w:name w:val="WW8Num132z0"/>
    <w:uiPriority w:val="99"/>
    <w:rsid w:val="00904F84"/>
    <w:rPr>
      <w:rFonts w:ascii="Symbol" w:hAnsi="Symbol"/>
    </w:rPr>
  </w:style>
  <w:style w:type="character" w:customStyle="1" w:styleId="WW8Num132z1">
    <w:name w:val="WW8Num132z1"/>
    <w:uiPriority w:val="99"/>
    <w:rsid w:val="00904F84"/>
    <w:rPr>
      <w:rFonts w:ascii="Courier New" w:hAnsi="Courier New"/>
    </w:rPr>
  </w:style>
  <w:style w:type="character" w:customStyle="1" w:styleId="WW8Num132z2">
    <w:name w:val="WW8Num132z2"/>
    <w:uiPriority w:val="99"/>
    <w:rsid w:val="00904F84"/>
    <w:rPr>
      <w:rFonts w:ascii="Wingdings" w:hAnsi="Wingdings"/>
    </w:rPr>
  </w:style>
  <w:style w:type="character" w:customStyle="1" w:styleId="WW8Num92z0">
    <w:name w:val="WW8Num92z0"/>
    <w:uiPriority w:val="99"/>
    <w:rsid w:val="00904F84"/>
    <w:rPr>
      <w:rFonts w:ascii="Symbol" w:hAnsi="Symbol"/>
    </w:rPr>
  </w:style>
  <w:style w:type="character" w:customStyle="1" w:styleId="WW8Num92z1">
    <w:name w:val="WW8Num92z1"/>
    <w:uiPriority w:val="99"/>
    <w:rsid w:val="00904F84"/>
    <w:rPr>
      <w:rFonts w:ascii="Courier New" w:hAnsi="Courier New"/>
    </w:rPr>
  </w:style>
  <w:style w:type="character" w:customStyle="1" w:styleId="WW8Num92z2">
    <w:name w:val="WW8Num92z2"/>
    <w:uiPriority w:val="99"/>
    <w:rsid w:val="00904F84"/>
    <w:rPr>
      <w:rFonts w:ascii="Wingdings" w:hAnsi="Wingdings"/>
    </w:rPr>
  </w:style>
  <w:style w:type="character" w:customStyle="1" w:styleId="WW8Num65z0">
    <w:name w:val="WW8Num65z0"/>
    <w:uiPriority w:val="99"/>
    <w:rsid w:val="00904F84"/>
    <w:rPr>
      <w:rFonts w:ascii="Symbol" w:hAnsi="Symbol"/>
    </w:rPr>
  </w:style>
  <w:style w:type="character" w:customStyle="1" w:styleId="WW8Num65z1">
    <w:name w:val="WW8Num65z1"/>
    <w:uiPriority w:val="99"/>
    <w:rsid w:val="00904F84"/>
    <w:rPr>
      <w:rFonts w:ascii="Courier New" w:hAnsi="Courier New"/>
    </w:rPr>
  </w:style>
  <w:style w:type="character" w:customStyle="1" w:styleId="WW8Num65z2">
    <w:name w:val="WW8Num65z2"/>
    <w:uiPriority w:val="99"/>
    <w:rsid w:val="00904F84"/>
    <w:rPr>
      <w:rFonts w:ascii="Wingdings" w:hAnsi="Wingdings"/>
    </w:rPr>
  </w:style>
  <w:style w:type="character" w:customStyle="1" w:styleId="WW8Num108z0">
    <w:name w:val="WW8Num108z0"/>
    <w:uiPriority w:val="99"/>
    <w:rsid w:val="00904F84"/>
    <w:rPr>
      <w:rFonts w:ascii="Symbol" w:hAnsi="Symbol"/>
    </w:rPr>
  </w:style>
  <w:style w:type="character" w:customStyle="1" w:styleId="WW8Num108z1">
    <w:name w:val="WW8Num108z1"/>
    <w:uiPriority w:val="99"/>
    <w:rsid w:val="00904F84"/>
    <w:rPr>
      <w:rFonts w:ascii="Courier New" w:hAnsi="Courier New"/>
    </w:rPr>
  </w:style>
  <w:style w:type="character" w:customStyle="1" w:styleId="WW8Num108z2">
    <w:name w:val="WW8Num108z2"/>
    <w:uiPriority w:val="99"/>
    <w:rsid w:val="00904F84"/>
    <w:rPr>
      <w:rFonts w:ascii="Wingdings" w:hAnsi="Wingdings"/>
    </w:rPr>
  </w:style>
  <w:style w:type="character" w:customStyle="1" w:styleId="WW8Num14z1">
    <w:name w:val="WW8Num14z1"/>
    <w:uiPriority w:val="99"/>
    <w:rsid w:val="00904F84"/>
    <w:rPr>
      <w:rFonts w:ascii="Courier New" w:hAnsi="Courier New"/>
    </w:rPr>
  </w:style>
  <w:style w:type="character" w:customStyle="1" w:styleId="WW8Num14z2">
    <w:name w:val="WW8Num14z2"/>
    <w:uiPriority w:val="99"/>
    <w:rsid w:val="00904F84"/>
    <w:rPr>
      <w:rFonts w:ascii="Wingdings" w:hAnsi="Wingdings"/>
    </w:rPr>
  </w:style>
  <w:style w:type="character" w:customStyle="1" w:styleId="WW8Num106z0">
    <w:name w:val="WW8Num106z0"/>
    <w:uiPriority w:val="99"/>
    <w:rsid w:val="00904F84"/>
    <w:rPr>
      <w:rFonts w:ascii="Symbol" w:hAnsi="Symbol"/>
    </w:rPr>
  </w:style>
  <w:style w:type="character" w:customStyle="1" w:styleId="WW8Num106z1">
    <w:name w:val="WW8Num106z1"/>
    <w:uiPriority w:val="99"/>
    <w:rsid w:val="00904F84"/>
    <w:rPr>
      <w:rFonts w:ascii="Courier New" w:hAnsi="Courier New"/>
    </w:rPr>
  </w:style>
  <w:style w:type="character" w:customStyle="1" w:styleId="WW8Num106z2">
    <w:name w:val="WW8Num106z2"/>
    <w:uiPriority w:val="99"/>
    <w:rsid w:val="00904F84"/>
    <w:rPr>
      <w:rFonts w:ascii="Wingdings" w:hAnsi="Wingdings"/>
    </w:rPr>
  </w:style>
  <w:style w:type="character" w:customStyle="1" w:styleId="WW8Num40z0">
    <w:name w:val="WW8Num40z0"/>
    <w:uiPriority w:val="99"/>
    <w:rsid w:val="00904F84"/>
    <w:rPr>
      <w:rFonts w:ascii="Symbol" w:hAnsi="Symbol"/>
    </w:rPr>
  </w:style>
  <w:style w:type="character" w:customStyle="1" w:styleId="WW8Num40z1">
    <w:name w:val="WW8Num40z1"/>
    <w:uiPriority w:val="99"/>
    <w:rsid w:val="00904F84"/>
    <w:rPr>
      <w:rFonts w:ascii="Courier New" w:hAnsi="Courier New"/>
    </w:rPr>
  </w:style>
  <w:style w:type="character" w:customStyle="1" w:styleId="WW8Num40z2">
    <w:name w:val="WW8Num40z2"/>
    <w:uiPriority w:val="99"/>
    <w:rsid w:val="00904F84"/>
    <w:rPr>
      <w:rFonts w:ascii="Wingdings" w:hAnsi="Wingdings"/>
    </w:rPr>
  </w:style>
  <w:style w:type="character" w:customStyle="1" w:styleId="WW8Num118z0">
    <w:name w:val="WW8Num118z0"/>
    <w:uiPriority w:val="99"/>
    <w:rsid w:val="00904F84"/>
    <w:rPr>
      <w:rFonts w:ascii="Symbol" w:hAnsi="Symbol"/>
    </w:rPr>
  </w:style>
  <w:style w:type="character" w:customStyle="1" w:styleId="WW8Num118z1">
    <w:name w:val="WW8Num118z1"/>
    <w:uiPriority w:val="99"/>
    <w:rsid w:val="00904F84"/>
    <w:rPr>
      <w:rFonts w:ascii="Courier New" w:hAnsi="Courier New"/>
    </w:rPr>
  </w:style>
  <w:style w:type="character" w:customStyle="1" w:styleId="WW8Num118z2">
    <w:name w:val="WW8Num118z2"/>
    <w:uiPriority w:val="99"/>
    <w:rsid w:val="00904F84"/>
    <w:rPr>
      <w:rFonts w:ascii="Wingdings" w:hAnsi="Wingdings"/>
    </w:rPr>
  </w:style>
  <w:style w:type="character" w:customStyle="1" w:styleId="WW8Num10z1">
    <w:name w:val="WW8Num10z1"/>
    <w:uiPriority w:val="99"/>
    <w:rsid w:val="00904F84"/>
    <w:rPr>
      <w:rFonts w:ascii="Courier New" w:hAnsi="Courier New"/>
    </w:rPr>
  </w:style>
  <w:style w:type="character" w:customStyle="1" w:styleId="WW8Num10z2">
    <w:name w:val="WW8Num10z2"/>
    <w:uiPriority w:val="99"/>
    <w:rsid w:val="00904F84"/>
    <w:rPr>
      <w:rFonts w:ascii="Wingdings" w:hAnsi="Wingdings"/>
    </w:rPr>
  </w:style>
  <w:style w:type="character" w:customStyle="1" w:styleId="WW8Num112z0">
    <w:name w:val="WW8Num112z0"/>
    <w:uiPriority w:val="99"/>
    <w:rsid w:val="00904F84"/>
    <w:rPr>
      <w:rFonts w:ascii="Symbol" w:hAnsi="Symbol"/>
    </w:rPr>
  </w:style>
  <w:style w:type="character" w:customStyle="1" w:styleId="WW8Num112z1">
    <w:name w:val="WW8Num112z1"/>
    <w:uiPriority w:val="99"/>
    <w:rsid w:val="00904F84"/>
    <w:rPr>
      <w:rFonts w:ascii="Courier New" w:hAnsi="Courier New"/>
    </w:rPr>
  </w:style>
  <w:style w:type="character" w:customStyle="1" w:styleId="WW8Num112z2">
    <w:name w:val="WW8Num112z2"/>
    <w:uiPriority w:val="99"/>
    <w:rsid w:val="00904F84"/>
    <w:rPr>
      <w:rFonts w:ascii="Wingdings" w:hAnsi="Wingdings"/>
    </w:rPr>
  </w:style>
  <w:style w:type="character" w:customStyle="1" w:styleId="WW8Num157z1">
    <w:name w:val="WW8Num157z1"/>
    <w:uiPriority w:val="99"/>
    <w:rsid w:val="00904F84"/>
    <w:rPr>
      <w:rFonts w:ascii="Courier New" w:hAnsi="Courier New"/>
    </w:rPr>
  </w:style>
  <w:style w:type="character" w:customStyle="1" w:styleId="WW8Num157z2">
    <w:name w:val="WW8Num157z2"/>
    <w:uiPriority w:val="99"/>
    <w:rsid w:val="00904F84"/>
    <w:rPr>
      <w:rFonts w:ascii="Wingdings" w:hAnsi="Wingdings"/>
    </w:rPr>
  </w:style>
  <w:style w:type="character" w:customStyle="1" w:styleId="WW8Num157z3">
    <w:name w:val="WW8Num157z3"/>
    <w:uiPriority w:val="99"/>
    <w:rsid w:val="00904F84"/>
    <w:rPr>
      <w:rFonts w:ascii="Symbol" w:hAnsi="Symbol"/>
    </w:rPr>
  </w:style>
  <w:style w:type="character" w:customStyle="1" w:styleId="WW8Num94z0">
    <w:name w:val="WW8Num94z0"/>
    <w:uiPriority w:val="99"/>
    <w:rsid w:val="00904F84"/>
    <w:rPr>
      <w:rFonts w:ascii="Symbol" w:hAnsi="Symbol"/>
    </w:rPr>
  </w:style>
  <w:style w:type="character" w:customStyle="1" w:styleId="WW8Num94z1">
    <w:name w:val="WW8Num94z1"/>
    <w:uiPriority w:val="99"/>
    <w:rsid w:val="00904F84"/>
    <w:rPr>
      <w:rFonts w:ascii="Courier New" w:hAnsi="Courier New"/>
    </w:rPr>
  </w:style>
  <w:style w:type="character" w:customStyle="1" w:styleId="WW8Num94z2">
    <w:name w:val="WW8Num94z2"/>
    <w:uiPriority w:val="99"/>
    <w:rsid w:val="00904F84"/>
    <w:rPr>
      <w:rFonts w:ascii="Wingdings" w:hAnsi="Wingdings"/>
    </w:rPr>
  </w:style>
  <w:style w:type="character" w:customStyle="1" w:styleId="WW8Num71z0">
    <w:name w:val="WW8Num71z0"/>
    <w:uiPriority w:val="99"/>
    <w:rsid w:val="00904F84"/>
    <w:rPr>
      <w:rFonts w:ascii="Symbol" w:hAnsi="Symbol"/>
    </w:rPr>
  </w:style>
  <w:style w:type="character" w:customStyle="1" w:styleId="Punkttegn">
    <w:name w:val="Punkttegn"/>
    <w:uiPriority w:val="99"/>
    <w:rsid w:val="00904F84"/>
    <w:rPr>
      <w:rFonts w:ascii="OpenSymbol" w:hAnsi="OpenSymbol"/>
    </w:rPr>
  </w:style>
  <w:style w:type="character" w:customStyle="1" w:styleId="RTFNum21">
    <w:name w:val="RTF_Num 2 1"/>
    <w:uiPriority w:val="99"/>
    <w:rsid w:val="00904F84"/>
  </w:style>
  <w:style w:type="character" w:customStyle="1" w:styleId="RTFNum22">
    <w:name w:val="RTF_Num 2 2"/>
    <w:uiPriority w:val="99"/>
    <w:rsid w:val="00904F84"/>
  </w:style>
  <w:style w:type="character" w:customStyle="1" w:styleId="RTFNum23">
    <w:name w:val="RTF_Num 2 3"/>
    <w:uiPriority w:val="99"/>
    <w:rsid w:val="00904F84"/>
  </w:style>
  <w:style w:type="character" w:customStyle="1" w:styleId="RTFNum24">
    <w:name w:val="RTF_Num 2 4"/>
    <w:uiPriority w:val="99"/>
    <w:rsid w:val="00904F84"/>
  </w:style>
  <w:style w:type="character" w:customStyle="1" w:styleId="RTFNum25">
    <w:name w:val="RTF_Num 2 5"/>
    <w:uiPriority w:val="99"/>
    <w:rsid w:val="00904F84"/>
  </w:style>
  <w:style w:type="character" w:customStyle="1" w:styleId="RTFNum26">
    <w:name w:val="RTF_Num 2 6"/>
    <w:uiPriority w:val="99"/>
    <w:rsid w:val="00904F84"/>
  </w:style>
  <w:style w:type="character" w:customStyle="1" w:styleId="RTFNum27">
    <w:name w:val="RTF_Num 2 7"/>
    <w:uiPriority w:val="99"/>
    <w:rsid w:val="00904F84"/>
  </w:style>
  <w:style w:type="character" w:customStyle="1" w:styleId="RTFNum28">
    <w:name w:val="RTF_Num 2 8"/>
    <w:uiPriority w:val="99"/>
    <w:rsid w:val="00904F84"/>
  </w:style>
  <w:style w:type="character" w:customStyle="1" w:styleId="Definition">
    <w:name w:val="Definition"/>
    <w:uiPriority w:val="99"/>
    <w:rsid w:val="00904F84"/>
  </w:style>
  <w:style w:type="character" w:customStyle="1" w:styleId="CITE">
    <w:name w:val="CITE"/>
    <w:uiPriority w:val="99"/>
    <w:rsid w:val="00904F84"/>
    <w:rPr>
      <w:i/>
    </w:rPr>
  </w:style>
  <w:style w:type="character" w:customStyle="1" w:styleId="CODE">
    <w:name w:val="CODE"/>
    <w:uiPriority w:val="99"/>
    <w:rsid w:val="00904F84"/>
    <w:rPr>
      <w:rFonts w:ascii="Courier New" w:hAnsi="Courier New"/>
      <w:sz w:val="20"/>
    </w:rPr>
  </w:style>
  <w:style w:type="character" w:styleId="Fremhv">
    <w:name w:val="Emphasis"/>
    <w:basedOn w:val="Standardskrifttypeiafsnit"/>
    <w:uiPriority w:val="99"/>
    <w:qFormat/>
    <w:rsid w:val="00904F84"/>
    <w:rPr>
      <w:rFonts w:cs="Times New Roman"/>
      <w:i/>
    </w:rPr>
  </w:style>
  <w:style w:type="character" w:customStyle="1" w:styleId="BesgtHyperlink1">
    <w:name w:val="BesøgtHyperlink1"/>
    <w:uiPriority w:val="99"/>
    <w:rsid w:val="00904F84"/>
    <w:rPr>
      <w:color w:val="800080"/>
      <w:u w:val="single"/>
    </w:rPr>
  </w:style>
  <w:style w:type="character" w:customStyle="1" w:styleId="Keyboard">
    <w:name w:val="Keyboard"/>
    <w:uiPriority w:val="99"/>
    <w:rsid w:val="00904F84"/>
    <w:rPr>
      <w:rFonts w:ascii="Courier New" w:hAnsi="Courier New"/>
      <w:b/>
      <w:sz w:val="20"/>
    </w:rPr>
  </w:style>
  <w:style w:type="character" w:customStyle="1" w:styleId="Sample">
    <w:name w:val="Sample"/>
    <w:uiPriority w:val="99"/>
    <w:rsid w:val="00904F84"/>
    <w:rPr>
      <w:rFonts w:ascii="Courier New" w:hAnsi="Courier New"/>
    </w:rPr>
  </w:style>
  <w:style w:type="character" w:styleId="Strk">
    <w:name w:val="Strong"/>
    <w:basedOn w:val="Standardskrifttypeiafsnit"/>
    <w:uiPriority w:val="99"/>
    <w:qFormat/>
    <w:rsid w:val="00904F84"/>
    <w:rPr>
      <w:rFonts w:cs="Times New Roman"/>
      <w:b/>
    </w:rPr>
  </w:style>
  <w:style w:type="character" w:customStyle="1" w:styleId="Typewriter">
    <w:name w:val="Typewriter"/>
    <w:uiPriority w:val="99"/>
    <w:rsid w:val="00904F84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904F84"/>
    <w:rPr>
      <w:i/>
    </w:rPr>
  </w:style>
  <w:style w:type="character" w:customStyle="1" w:styleId="HTMLMarkup">
    <w:name w:val="HTML Markup"/>
    <w:uiPriority w:val="99"/>
    <w:rsid w:val="00904F84"/>
    <w:rPr>
      <w:vanish/>
      <w:color w:val="FF0000"/>
    </w:rPr>
  </w:style>
  <w:style w:type="character" w:customStyle="1" w:styleId="Comment">
    <w:name w:val="Comment"/>
    <w:uiPriority w:val="99"/>
    <w:rsid w:val="00904F84"/>
    <w:rPr>
      <w:vanish/>
    </w:rPr>
  </w:style>
  <w:style w:type="character" w:customStyle="1" w:styleId="Standardskrifttypeiafsnit1">
    <w:name w:val="Standardskrifttype i afsnit1"/>
    <w:uiPriority w:val="99"/>
    <w:rsid w:val="00904F84"/>
  </w:style>
  <w:style w:type="character" w:customStyle="1" w:styleId="Kommentarhenvisning1">
    <w:name w:val="Kommentarhenvisning1"/>
    <w:basedOn w:val="Standardskrifttypeiafsnit1"/>
    <w:uiPriority w:val="99"/>
    <w:rsid w:val="00904F84"/>
    <w:rPr>
      <w:rFonts w:cs="Times New Roman"/>
      <w:sz w:val="16"/>
      <w:szCs w:val="16"/>
    </w:rPr>
  </w:style>
  <w:style w:type="character" w:customStyle="1" w:styleId="Nummereringstegn">
    <w:name w:val="Nummereringstegn"/>
    <w:uiPriority w:val="99"/>
    <w:rsid w:val="00904F84"/>
  </w:style>
  <w:style w:type="character" w:customStyle="1" w:styleId="ListLabel1">
    <w:name w:val="ListLabel 1"/>
    <w:uiPriority w:val="99"/>
    <w:rsid w:val="00904F84"/>
  </w:style>
  <w:style w:type="character" w:customStyle="1" w:styleId="ListLabel2">
    <w:name w:val="ListLabel 2"/>
    <w:uiPriority w:val="99"/>
    <w:rsid w:val="00904F84"/>
    <w:rPr>
      <w:sz w:val="24"/>
    </w:rPr>
  </w:style>
  <w:style w:type="character" w:customStyle="1" w:styleId="ListLabel3">
    <w:name w:val="ListLabel 3"/>
    <w:uiPriority w:val="99"/>
    <w:rsid w:val="00904F84"/>
  </w:style>
  <w:style w:type="paragraph" w:styleId="Overskrift">
    <w:name w:val="TOC Heading"/>
    <w:basedOn w:val="Normal"/>
    <w:next w:val="Brdtekst"/>
    <w:uiPriority w:val="99"/>
    <w:qFormat/>
    <w:rsid w:val="00904F84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04F8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B36288"/>
    <w:rPr>
      <w:rFonts w:cs="Mangal"/>
      <w:kern w:val="1"/>
      <w:sz w:val="21"/>
      <w:szCs w:val="21"/>
      <w:lang w:eastAsia="hi-IN" w:bidi="hi-IN"/>
    </w:rPr>
  </w:style>
  <w:style w:type="paragraph" w:styleId="Opstilling">
    <w:name w:val="List"/>
    <w:basedOn w:val="Brdtekst"/>
    <w:uiPriority w:val="99"/>
    <w:rsid w:val="00904F84"/>
  </w:style>
  <w:style w:type="paragraph" w:customStyle="1" w:styleId="Billedtekst1">
    <w:name w:val="Billedtekst1"/>
    <w:basedOn w:val="Normal"/>
    <w:uiPriority w:val="99"/>
    <w:rsid w:val="00904F8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904F84"/>
    <w:pPr>
      <w:suppressLineNumbers/>
    </w:pPr>
  </w:style>
  <w:style w:type="paragraph" w:styleId="Sidehoved">
    <w:name w:val="header"/>
    <w:basedOn w:val="Normal"/>
    <w:link w:val="SidehovedTegn"/>
    <w:uiPriority w:val="99"/>
    <w:rsid w:val="00904F8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36288"/>
    <w:rPr>
      <w:rFonts w:cs="Mangal"/>
      <w:kern w:val="1"/>
      <w:sz w:val="21"/>
      <w:szCs w:val="21"/>
      <w:lang w:eastAsia="hi-IN" w:bidi="hi-IN"/>
    </w:rPr>
  </w:style>
  <w:style w:type="paragraph" w:styleId="Sidefod">
    <w:name w:val="footer"/>
    <w:basedOn w:val="Normal"/>
    <w:link w:val="SidefodTegn"/>
    <w:uiPriority w:val="99"/>
    <w:rsid w:val="00904F8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B36288"/>
    <w:rPr>
      <w:rFonts w:cs="Mangal"/>
      <w:kern w:val="1"/>
      <w:sz w:val="21"/>
      <w:szCs w:val="21"/>
      <w:lang w:eastAsia="hi-IN" w:bidi="hi-IN"/>
    </w:rPr>
  </w:style>
  <w:style w:type="paragraph" w:styleId="Indholdsfortegnelse1">
    <w:name w:val="toc 1"/>
    <w:basedOn w:val="Normal"/>
    <w:next w:val="Normal"/>
    <w:uiPriority w:val="39"/>
    <w:rsid w:val="00904F84"/>
    <w:pPr>
      <w:spacing w:before="240" w:after="120"/>
    </w:pPr>
    <w:rPr>
      <w:rFonts w:ascii="Verdana" w:hAnsi="Verdana"/>
      <w:b/>
      <w:bCs/>
    </w:rPr>
  </w:style>
  <w:style w:type="paragraph" w:styleId="Indholdsfortegnelse2">
    <w:name w:val="toc 2"/>
    <w:basedOn w:val="Normal"/>
    <w:next w:val="Normal"/>
    <w:uiPriority w:val="39"/>
    <w:rsid w:val="00904F84"/>
    <w:pPr>
      <w:tabs>
        <w:tab w:val="right" w:leader="dot" w:pos="9628"/>
      </w:tabs>
      <w:ind w:left="220"/>
    </w:pPr>
    <w:rPr>
      <w:rFonts w:ascii="Verdana" w:hAnsi="Verdana" w:cs="Arial"/>
      <w:b/>
    </w:rPr>
  </w:style>
  <w:style w:type="paragraph" w:customStyle="1" w:styleId="Brdtekst31">
    <w:name w:val="Brødtekst 31"/>
    <w:basedOn w:val="Normal"/>
    <w:uiPriority w:val="99"/>
    <w:rsid w:val="00904F84"/>
    <w:pPr>
      <w:tabs>
        <w:tab w:val="left" w:pos="567"/>
      </w:tabs>
      <w:spacing w:line="288" w:lineRule="auto"/>
    </w:pPr>
    <w:rPr>
      <w:rFonts w:ascii="Verdana" w:hAnsi="Verdana"/>
      <w:sz w:val="20"/>
    </w:rPr>
  </w:style>
  <w:style w:type="paragraph" w:customStyle="1" w:styleId="Standardtekst">
    <w:name w:val="Standardtekst"/>
    <w:basedOn w:val="Normal"/>
    <w:uiPriority w:val="99"/>
    <w:rsid w:val="00904F84"/>
    <w:pPr>
      <w:overflowPunct w:val="0"/>
      <w:autoSpaceDE w:val="0"/>
      <w:textAlignment w:val="baseline"/>
    </w:pPr>
  </w:style>
  <w:style w:type="paragraph" w:customStyle="1" w:styleId="Brdtekstindrykning31">
    <w:name w:val="Brødtekstindrykning 31"/>
    <w:basedOn w:val="Normal"/>
    <w:uiPriority w:val="99"/>
    <w:rsid w:val="00904F84"/>
    <w:pPr>
      <w:spacing w:after="120"/>
      <w:ind w:left="283"/>
    </w:pPr>
    <w:rPr>
      <w:sz w:val="16"/>
      <w:szCs w:val="16"/>
    </w:rPr>
  </w:style>
  <w:style w:type="paragraph" w:customStyle="1" w:styleId="underover">
    <w:name w:val="underover"/>
    <w:basedOn w:val="Overskrift2"/>
    <w:next w:val="Normal"/>
    <w:uiPriority w:val="99"/>
    <w:rsid w:val="00904F84"/>
    <w:pPr>
      <w:numPr>
        <w:ilvl w:val="1"/>
        <w:numId w:val="1"/>
      </w:numPr>
    </w:pPr>
    <w:rPr>
      <w:rFonts w:ascii="Verdana" w:hAnsi="Verdana" w:cs="Times New Roman"/>
      <w:i w:val="0"/>
      <w:iCs w:val="0"/>
      <w:sz w:val="20"/>
      <w:szCs w:val="20"/>
    </w:rPr>
  </w:style>
  <w:style w:type="paragraph" w:customStyle="1" w:styleId="Tabelindhold">
    <w:name w:val="Tabelindhold"/>
    <w:basedOn w:val="Normal"/>
    <w:uiPriority w:val="99"/>
    <w:rsid w:val="00904F84"/>
    <w:pPr>
      <w:suppressLineNumbers/>
    </w:pPr>
  </w:style>
  <w:style w:type="paragraph" w:customStyle="1" w:styleId="DefinitionTerm">
    <w:name w:val="Definition Term"/>
    <w:basedOn w:val="Normal"/>
    <w:next w:val="DefinitionList"/>
    <w:uiPriority w:val="99"/>
    <w:rsid w:val="00904F84"/>
  </w:style>
  <w:style w:type="paragraph" w:customStyle="1" w:styleId="DefinitionList">
    <w:name w:val="Definition List"/>
    <w:basedOn w:val="Normal"/>
    <w:next w:val="DefinitionTerm"/>
    <w:uiPriority w:val="99"/>
    <w:rsid w:val="00904F84"/>
    <w:pPr>
      <w:ind w:left="360"/>
    </w:pPr>
  </w:style>
  <w:style w:type="paragraph" w:customStyle="1" w:styleId="H1">
    <w:name w:val="H1"/>
    <w:basedOn w:val="Normal"/>
    <w:next w:val="Normal"/>
    <w:uiPriority w:val="99"/>
    <w:rsid w:val="00904F84"/>
    <w:pPr>
      <w:keepNext/>
    </w:pPr>
    <w:rPr>
      <w:b/>
      <w:bCs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904F84"/>
    <w:pPr>
      <w:keepNext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904F84"/>
    <w:pPr>
      <w:keepNext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904F84"/>
    <w:pPr>
      <w:keepNext/>
    </w:pPr>
    <w:rPr>
      <w:b/>
      <w:bCs/>
    </w:rPr>
  </w:style>
  <w:style w:type="paragraph" w:customStyle="1" w:styleId="H5">
    <w:name w:val="H5"/>
    <w:basedOn w:val="Normal"/>
    <w:next w:val="Normal"/>
    <w:uiPriority w:val="99"/>
    <w:rsid w:val="00904F84"/>
    <w:pPr>
      <w:keepNext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904F84"/>
    <w:pPr>
      <w:keepNext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rsid w:val="00904F84"/>
    <w:rPr>
      <w:i/>
      <w:iCs/>
    </w:rPr>
  </w:style>
  <w:style w:type="paragraph" w:customStyle="1" w:styleId="Blockquote">
    <w:name w:val="Blockquote"/>
    <w:basedOn w:val="Normal"/>
    <w:next w:val="Normal"/>
    <w:uiPriority w:val="99"/>
    <w:rsid w:val="00904F84"/>
    <w:pPr>
      <w:ind w:left="360" w:right="360"/>
    </w:pPr>
  </w:style>
  <w:style w:type="paragraph" w:customStyle="1" w:styleId="Preformatted">
    <w:name w:val="Preformatted"/>
    <w:basedOn w:val="Normal"/>
    <w:next w:val="Normal"/>
    <w:uiPriority w:val="99"/>
    <w:rsid w:val="00904F8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-BottomofForm1">
    <w:name w:val="z-Bottom of Form1"/>
    <w:next w:val="Normal"/>
    <w:uiPriority w:val="99"/>
    <w:rsid w:val="00904F84"/>
    <w:pPr>
      <w:widowControl w:val="0"/>
      <w:pBdr>
        <w:top w:val="double" w:sz="2" w:space="0" w:color="000000"/>
      </w:pBdr>
      <w:suppressAutoHyphens/>
      <w:autoSpaceDE w:val="0"/>
      <w:jc w:val="center"/>
    </w:pPr>
    <w:rPr>
      <w:rFonts w:ascii="Arial" w:hAnsi="Arial" w:cs="Arial"/>
      <w:vanish/>
      <w:kern w:val="1"/>
      <w:sz w:val="16"/>
      <w:szCs w:val="16"/>
      <w:lang w:eastAsia="hi-IN" w:bidi="hi-IN"/>
    </w:rPr>
  </w:style>
  <w:style w:type="paragraph" w:customStyle="1" w:styleId="z-TopofForm1">
    <w:name w:val="z-Top of Form1"/>
    <w:next w:val="Normal"/>
    <w:uiPriority w:val="99"/>
    <w:rsid w:val="00904F84"/>
    <w:pPr>
      <w:widowControl w:val="0"/>
      <w:pBdr>
        <w:bottom w:val="double" w:sz="2" w:space="0" w:color="000000"/>
      </w:pBdr>
      <w:suppressAutoHyphens/>
      <w:autoSpaceDE w:val="0"/>
      <w:jc w:val="center"/>
    </w:pPr>
    <w:rPr>
      <w:rFonts w:ascii="Arial" w:hAnsi="Arial" w:cs="Arial"/>
      <w:vanish/>
      <w:kern w:val="1"/>
      <w:sz w:val="16"/>
      <w:szCs w:val="16"/>
      <w:lang w:eastAsia="hi-IN" w:bidi="hi-IN"/>
    </w:rPr>
  </w:style>
  <w:style w:type="paragraph" w:styleId="Indholdsfortegnelse3">
    <w:name w:val="toc 3"/>
    <w:basedOn w:val="Indeks"/>
    <w:uiPriority w:val="39"/>
    <w:rsid w:val="00904F84"/>
    <w:pPr>
      <w:tabs>
        <w:tab w:val="right" w:leader="dot" w:pos="9072"/>
      </w:tabs>
      <w:ind w:left="566"/>
    </w:pPr>
  </w:style>
  <w:style w:type="paragraph" w:styleId="Indholdsfortegnelse4">
    <w:name w:val="toc 4"/>
    <w:basedOn w:val="Indeks"/>
    <w:uiPriority w:val="99"/>
    <w:rsid w:val="00904F84"/>
    <w:pPr>
      <w:tabs>
        <w:tab w:val="right" w:leader="dot" w:pos="8789"/>
      </w:tabs>
      <w:ind w:left="849"/>
    </w:pPr>
  </w:style>
  <w:style w:type="paragraph" w:styleId="Indholdsfortegnelse5">
    <w:name w:val="toc 5"/>
    <w:basedOn w:val="Indeks"/>
    <w:uiPriority w:val="99"/>
    <w:rsid w:val="00904F84"/>
    <w:pPr>
      <w:tabs>
        <w:tab w:val="right" w:leader="dot" w:pos="8506"/>
      </w:tabs>
      <w:ind w:left="1132"/>
    </w:pPr>
  </w:style>
  <w:style w:type="paragraph" w:styleId="Indholdsfortegnelse6">
    <w:name w:val="toc 6"/>
    <w:basedOn w:val="Indeks"/>
    <w:uiPriority w:val="99"/>
    <w:rsid w:val="00904F84"/>
    <w:pPr>
      <w:tabs>
        <w:tab w:val="right" w:leader="dot" w:pos="8223"/>
      </w:tabs>
      <w:ind w:left="1415"/>
    </w:pPr>
  </w:style>
  <w:style w:type="paragraph" w:styleId="Indholdsfortegnelse7">
    <w:name w:val="toc 7"/>
    <w:basedOn w:val="Indeks"/>
    <w:uiPriority w:val="99"/>
    <w:rsid w:val="00904F84"/>
    <w:pPr>
      <w:tabs>
        <w:tab w:val="right" w:leader="dot" w:pos="7940"/>
      </w:tabs>
      <w:ind w:left="1698"/>
    </w:pPr>
  </w:style>
  <w:style w:type="paragraph" w:styleId="Indholdsfortegnelse8">
    <w:name w:val="toc 8"/>
    <w:basedOn w:val="Indeks"/>
    <w:uiPriority w:val="99"/>
    <w:rsid w:val="00904F84"/>
    <w:pPr>
      <w:tabs>
        <w:tab w:val="right" w:leader="dot" w:pos="7657"/>
      </w:tabs>
      <w:ind w:left="1981"/>
    </w:pPr>
  </w:style>
  <w:style w:type="paragraph" w:styleId="Indholdsfortegnelse9">
    <w:name w:val="toc 9"/>
    <w:basedOn w:val="Indeks"/>
    <w:uiPriority w:val="99"/>
    <w:rsid w:val="00904F84"/>
    <w:pPr>
      <w:tabs>
        <w:tab w:val="right" w:leader="dot" w:pos="7374"/>
      </w:tabs>
      <w:ind w:left="2264"/>
    </w:pPr>
  </w:style>
  <w:style w:type="paragraph" w:customStyle="1" w:styleId="Indholdsfortegnelse10">
    <w:name w:val="Indholdsfortegnelse 10"/>
    <w:basedOn w:val="Indeks"/>
    <w:uiPriority w:val="99"/>
    <w:rsid w:val="00904F84"/>
    <w:pPr>
      <w:tabs>
        <w:tab w:val="right" w:leader="dot" w:pos="7091"/>
      </w:tabs>
      <w:ind w:left="2547"/>
    </w:pPr>
  </w:style>
  <w:style w:type="paragraph" w:customStyle="1" w:styleId="Tabeloverskrift">
    <w:name w:val="Tabeloverskrift"/>
    <w:basedOn w:val="Tabelindhold"/>
    <w:uiPriority w:val="99"/>
    <w:rsid w:val="00904F84"/>
    <w:pPr>
      <w:jc w:val="center"/>
    </w:pPr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2576D"/>
    <w:rPr>
      <w:rFonts w:ascii="Tahoma" w:hAnsi="Tahoma" w:cs="Mangal"/>
      <w:sz w:val="16"/>
      <w:szCs w:val="1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52576D"/>
    <w:rPr>
      <w:rFonts w:ascii="Tahoma" w:hAnsi="Tahoma" w:cs="Mangal"/>
      <w:kern w:val="1"/>
      <w:sz w:val="14"/>
      <w:szCs w:val="14"/>
      <w:lang w:eastAsia="hi-IN" w:bidi="hi-IN"/>
    </w:rPr>
  </w:style>
  <w:style w:type="character" w:styleId="Kommentarhenvisning">
    <w:name w:val="annotation reference"/>
    <w:basedOn w:val="Standardskrifttypeiafsnit"/>
    <w:uiPriority w:val="99"/>
    <w:rsid w:val="0052576D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52576D"/>
    <w:rPr>
      <w:rFonts w:cs="Mangal"/>
      <w:sz w:val="20"/>
      <w:szCs w:val="18"/>
    </w:rPr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52576D"/>
    <w:rPr>
      <w:rFonts w:eastAsia="Times New Roman" w:cs="Mangal"/>
      <w:kern w:val="1"/>
      <w:sz w:val="18"/>
      <w:szCs w:val="18"/>
      <w:lang w:eastAsia="hi-IN" w:bidi="hi-I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2576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52576D"/>
    <w:rPr>
      <w:rFonts w:eastAsia="Times New Roman" w:cs="Mangal"/>
      <w:b/>
      <w:bCs/>
      <w:kern w:val="1"/>
      <w:sz w:val="18"/>
      <w:szCs w:val="18"/>
      <w:lang w:eastAsia="hi-IN" w:bidi="hi-IN"/>
    </w:rPr>
  </w:style>
  <w:style w:type="paragraph" w:styleId="Listeafsnit">
    <w:name w:val="List Paragraph"/>
    <w:basedOn w:val="Normal"/>
    <w:link w:val="ListeafsnitTegn"/>
    <w:uiPriority w:val="34"/>
    <w:qFormat/>
    <w:rsid w:val="009F3CC6"/>
    <w:pPr>
      <w:ind w:left="720"/>
      <w:contextualSpacing/>
    </w:pPr>
    <w:rPr>
      <w:rFonts w:cs="Mangal"/>
      <w:szCs w:val="21"/>
    </w:rPr>
  </w:style>
  <w:style w:type="table" w:styleId="Tabel-Gitter">
    <w:name w:val="Table Grid"/>
    <w:basedOn w:val="Tabel-Normal"/>
    <w:uiPriority w:val="99"/>
    <w:rsid w:val="000E00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201752"/>
    <w:rPr>
      <w:rFonts w:cs="Mangal"/>
      <w:kern w:val="1"/>
      <w:sz w:val="24"/>
      <w:szCs w:val="21"/>
      <w:lang w:eastAsia="hi-IN" w:bidi="hi-IN"/>
    </w:rPr>
  </w:style>
  <w:style w:type="paragraph" w:customStyle="1" w:styleId="Listeafsnit1">
    <w:name w:val="Listeafsnit1"/>
    <w:basedOn w:val="Normal"/>
    <w:uiPriority w:val="99"/>
    <w:rsid w:val="0047325B"/>
    <w:pPr>
      <w:widowControl/>
      <w:suppressAutoHyphens w:val="0"/>
      <w:ind w:left="720"/>
    </w:pPr>
    <w:rPr>
      <w:rFonts w:ascii="Calibri" w:hAnsi="Calibri" w:cs="Times New Roman"/>
      <w:kern w:val="0"/>
      <w:sz w:val="22"/>
      <w:szCs w:val="22"/>
      <w:lang w:eastAsia="da-DK" w:bidi="ar-SA"/>
    </w:rPr>
  </w:style>
  <w:style w:type="character" w:customStyle="1" w:styleId="TypografiOverskrift2UnderstregningTegn">
    <w:name w:val="Typografi Overskrift 2 + Understregning Tegn"/>
    <w:basedOn w:val="Standardskrifttypeiafsnit"/>
    <w:link w:val="TypografiOverskrift2Understregning"/>
    <w:uiPriority w:val="99"/>
    <w:locked/>
    <w:rsid w:val="0047325B"/>
    <w:rPr>
      <w:rFonts w:cs="Times New Roman"/>
      <w:u w:val="single"/>
    </w:rPr>
  </w:style>
  <w:style w:type="paragraph" w:customStyle="1" w:styleId="TypografiOverskrift2Understregning">
    <w:name w:val="Typografi Overskrift 2 + Understregning"/>
    <w:basedOn w:val="Normal"/>
    <w:link w:val="TypografiOverskrift2UnderstregningTegn"/>
    <w:uiPriority w:val="99"/>
    <w:rsid w:val="0047325B"/>
    <w:pPr>
      <w:widowControl/>
      <w:suppressAutoHyphens w:val="0"/>
      <w:spacing w:before="60"/>
    </w:pPr>
    <w:rPr>
      <w:rFonts w:cs="Times New Roman"/>
      <w:kern w:val="0"/>
      <w:sz w:val="22"/>
      <w:szCs w:val="22"/>
      <w:u w:val="single"/>
      <w:lang w:eastAsia="da-DK" w:bidi="ar-SA"/>
    </w:rPr>
  </w:style>
  <w:style w:type="character" w:styleId="Sidetal">
    <w:name w:val="page number"/>
    <w:basedOn w:val="Standardskrifttypeiafsnit"/>
    <w:uiPriority w:val="99"/>
    <w:rsid w:val="00740FFF"/>
    <w:rPr>
      <w:rFonts w:cs="Times New Roman"/>
    </w:rPr>
  </w:style>
  <w:style w:type="character" w:styleId="Pladsholdertekst">
    <w:name w:val="Placeholder Text"/>
    <w:basedOn w:val="Standardskrifttypeiafsnit"/>
    <w:uiPriority w:val="99"/>
    <w:semiHidden/>
    <w:rsid w:val="007A5231"/>
    <w:rPr>
      <w:rFonts w:cs="Times New Roman"/>
      <w:color w:val="808080"/>
    </w:rPr>
  </w:style>
  <w:style w:type="paragraph" w:styleId="Starthilsen">
    <w:name w:val="Salutation"/>
    <w:basedOn w:val="Normal"/>
    <w:next w:val="Normal"/>
    <w:link w:val="StarthilsenTegn"/>
    <w:uiPriority w:val="99"/>
    <w:unhideWhenUsed/>
    <w:rsid w:val="0029187C"/>
    <w:rPr>
      <w:rFonts w:cs="Mangal"/>
      <w:szCs w:val="21"/>
    </w:rPr>
  </w:style>
  <w:style w:type="character" w:customStyle="1" w:styleId="StarthilsenTegn">
    <w:name w:val="Starthilsen Tegn"/>
    <w:basedOn w:val="Standardskrifttypeiafsnit"/>
    <w:link w:val="Starthilsen"/>
    <w:uiPriority w:val="99"/>
    <w:rsid w:val="0029187C"/>
    <w:rPr>
      <w:rFonts w:cs="Mangal"/>
      <w:kern w:val="1"/>
      <w:sz w:val="24"/>
      <w:szCs w:val="21"/>
      <w:lang w:eastAsia="hi-IN" w:bidi="hi-IN"/>
    </w:rPr>
  </w:style>
  <w:style w:type="paragraph" w:styleId="Opstilling-punkttegn">
    <w:name w:val="List Bullet"/>
    <w:basedOn w:val="Normal"/>
    <w:uiPriority w:val="99"/>
    <w:unhideWhenUsed/>
    <w:rsid w:val="0029187C"/>
    <w:pPr>
      <w:numPr>
        <w:numId w:val="15"/>
      </w:numPr>
      <w:contextualSpacing/>
    </w:pPr>
    <w:rPr>
      <w:rFonts w:cs="Mangal"/>
      <w:szCs w:val="21"/>
    </w:rPr>
  </w:style>
  <w:style w:type="paragraph" w:styleId="Opstilling-punkttegn2">
    <w:name w:val="List Bullet 2"/>
    <w:basedOn w:val="Normal"/>
    <w:uiPriority w:val="99"/>
    <w:unhideWhenUsed/>
    <w:rsid w:val="0029187C"/>
    <w:pPr>
      <w:numPr>
        <w:numId w:val="16"/>
      </w:numPr>
      <w:contextualSpacing/>
    </w:pPr>
    <w:rPr>
      <w:rFonts w:cs="Mangal"/>
      <w:szCs w:val="21"/>
    </w:rPr>
  </w:style>
  <w:style w:type="paragraph" w:customStyle="1" w:styleId="Modtagernavn">
    <w:name w:val="Modtagernavn"/>
    <w:basedOn w:val="Normal"/>
    <w:rsid w:val="0029187C"/>
  </w:style>
  <w:style w:type="character" w:customStyle="1" w:styleId="Overskrift4Tegn">
    <w:name w:val="Overskrift 4 Tegn"/>
    <w:basedOn w:val="Standardskrifttypeiafsnit"/>
    <w:link w:val="Overskrift4"/>
    <w:rsid w:val="00A62E25"/>
    <w:rPr>
      <w:rFonts w:ascii="Verdana" w:hAnsi="Verdana"/>
      <w:bCs/>
      <w:spacing w:val="6"/>
      <w:sz w:val="18"/>
      <w:szCs w:val="28"/>
    </w:rPr>
  </w:style>
  <w:style w:type="character" w:customStyle="1" w:styleId="Overskrift6Tegn">
    <w:name w:val="Overskrift 6 Tegn"/>
    <w:basedOn w:val="Standardskrifttypeiafsnit"/>
    <w:link w:val="Overskrift6"/>
    <w:rsid w:val="00A62E25"/>
    <w:rPr>
      <w:b/>
      <w:bCs/>
      <w:spacing w:val="6"/>
    </w:rPr>
  </w:style>
  <w:style w:type="character" w:customStyle="1" w:styleId="Overskrift7Tegn">
    <w:name w:val="Overskrift 7 Tegn"/>
    <w:basedOn w:val="Standardskrifttypeiafsnit"/>
    <w:link w:val="Overskrift7"/>
    <w:rsid w:val="00A62E25"/>
    <w:rPr>
      <w:spacing w:val="6"/>
      <w:sz w:val="24"/>
      <w:szCs w:val="20"/>
    </w:rPr>
  </w:style>
  <w:style w:type="character" w:customStyle="1" w:styleId="Overskrift8Tegn">
    <w:name w:val="Overskrift 8 Tegn"/>
    <w:basedOn w:val="Standardskrifttypeiafsnit"/>
    <w:link w:val="Overskrift8"/>
    <w:rsid w:val="00A62E25"/>
    <w:rPr>
      <w:i/>
      <w:iCs/>
      <w:spacing w:val="6"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rsid w:val="00A62E25"/>
    <w:rPr>
      <w:rFonts w:ascii="Arial" w:hAnsi="Arial"/>
      <w:spacing w:val="6"/>
    </w:rPr>
  </w:style>
  <w:style w:type="paragraph" w:customStyle="1" w:styleId="Bilagstitel">
    <w:name w:val="Bilagstitel"/>
    <w:basedOn w:val="Normal"/>
    <w:rsid w:val="00A62E25"/>
    <w:pPr>
      <w:widowControl/>
      <w:suppressAutoHyphens w:val="0"/>
      <w:spacing w:before="240" w:after="240" w:line="360" w:lineRule="auto"/>
      <w:outlineLvl w:val="0"/>
    </w:pPr>
    <w:rPr>
      <w:rFonts w:ascii="Verdana" w:hAnsi="Verdana" w:cs="Times New Roman"/>
      <w:b/>
      <w:bCs/>
      <w:smallCaps/>
      <w:spacing w:val="6"/>
      <w:kern w:val="28"/>
      <w:sz w:val="22"/>
      <w:szCs w:val="32"/>
      <w:lang w:eastAsia="da-DK" w:bidi="ar-SA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985B2B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1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2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0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37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40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8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83836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12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25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092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81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211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3315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195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75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1741534F699046AFB7A49AA45939A9" ma:contentTypeVersion="0" ma:contentTypeDescription="Opret et nyt dokument." ma:contentTypeScope="" ma:versionID="05f9f2096469c32f2272842183c512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D5679-837F-47A3-9F3C-B388A04353B9}"/>
</file>

<file path=customXml/itemProps2.xml><?xml version="1.0" encoding="utf-8"?>
<ds:datastoreItem xmlns:ds="http://schemas.openxmlformats.org/officeDocument/2006/customXml" ds:itemID="{B57D0F92-0D2A-4840-ADB5-893DC5403577}"/>
</file>

<file path=customXml/itemProps3.xml><?xml version="1.0" encoding="utf-8"?>
<ds:datastoreItem xmlns:ds="http://schemas.openxmlformats.org/officeDocument/2006/customXml" ds:itemID="{DE814F86-CFA3-47C8-B1BB-7E887C24EEFF}"/>
</file>

<file path=customXml/itemProps4.xml><?xml version="1.0" encoding="utf-8"?>
<ds:datastoreItem xmlns:ds="http://schemas.openxmlformats.org/officeDocument/2006/customXml" ds:itemID="{37EED658-6FE0-41D5-AAC4-3FB5C5431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21</Pages>
  <Words>4669</Words>
  <Characters>28481</Characters>
  <Application>Microsoft Office Word</Application>
  <DocSecurity>0</DocSecurity>
  <Lines>237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Rammeaftale</vt:lpstr>
    </vt:vector>
  </TitlesOfParts>
  <Company>Ballerup Kommune</Company>
  <LinksUpToDate>false</LinksUpToDate>
  <CharactersWithSpaces>33084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Rammeaftale</dc:title>
  <dc:creator>sjs</dc:creator>
  <cp:lastModifiedBy>Mathilde Louisa Svensson Hansen</cp:lastModifiedBy>
  <cp:revision>7</cp:revision>
  <cp:lastPrinted>2014-09-30T07:17:00Z</cp:lastPrinted>
  <dcterms:created xsi:type="dcterms:W3CDTF">2014-09-11T07:24:00Z</dcterms:created>
  <dcterms:modified xsi:type="dcterms:W3CDTF">2014-09-30T07:23:00Z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0x0101004B1741534F699046AFB7A49AA45939A9</vt:lpwstr>
  </property>
</Properties>
</file>